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F3D7" w14:textId="21324761" w:rsidR="00370819" w:rsidRPr="00370819" w:rsidRDefault="00370819" w:rsidP="00370819">
      <w:pPr>
        <w:tabs>
          <w:tab w:val="center" w:pos="3240"/>
        </w:tabs>
        <w:suppressAutoHyphens/>
        <w:jc w:val="center"/>
        <w:outlineLvl w:val="0"/>
        <w:rPr>
          <w:b/>
          <w:bCs/>
          <w:spacing w:val="-3"/>
          <w:sz w:val="40"/>
          <w:szCs w:val="40"/>
        </w:rPr>
      </w:pPr>
      <w:r w:rsidRPr="00370819">
        <w:rPr>
          <w:b/>
          <w:bCs/>
          <w:spacing w:val="-3"/>
          <w:sz w:val="40"/>
          <w:szCs w:val="40"/>
        </w:rPr>
        <w:t xml:space="preserve">Grace Lutheran Church – </w:t>
      </w:r>
      <w:r w:rsidR="002B7241">
        <w:rPr>
          <w:b/>
          <w:bCs/>
          <w:spacing w:val="-3"/>
          <w:sz w:val="40"/>
          <w:szCs w:val="40"/>
        </w:rPr>
        <w:t>5</w:t>
      </w:r>
      <w:r w:rsidR="00CB4046">
        <w:rPr>
          <w:b/>
          <w:bCs/>
          <w:spacing w:val="-3"/>
          <w:sz w:val="40"/>
          <w:szCs w:val="40"/>
        </w:rPr>
        <w:t>.</w:t>
      </w:r>
      <w:r w:rsidR="00AE1841">
        <w:rPr>
          <w:b/>
          <w:bCs/>
          <w:spacing w:val="-3"/>
          <w:sz w:val="40"/>
          <w:szCs w:val="40"/>
        </w:rPr>
        <w:t>2</w:t>
      </w:r>
      <w:r w:rsidR="00733507">
        <w:rPr>
          <w:b/>
          <w:bCs/>
          <w:spacing w:val="-3"/>
          <w:sz w:val="40"/>
          <w:szCs w:val="40"/>
        </w:rPr>
        <w:t>.2</w:t>
      </w:r>
      <w:r w:rsidR="006D6A75">
        <w:rPr>
          <w:b/>
          <w:bCs/>
          <w:spacing w:val="-3"/>
          <w:sz w:val="40"/>
          <w:szCs w:val="40"/>
        </w:rPr>
        <w:t>1</w:t>
      </w:r>
    </w:p>
    <w:p w14:paraId="2D39514E" w14:textId="3226C820" w:rsidR="00370819" w:rsidRPr="00370819" w:rsidRDefault="00370819" w:rsidP="00370819">
      <w:pPr>
        <w:tabs>
          <w:tab w:val="left" w:pos="0"/>
          <w:tab w:val="left" w:pos="360"/>
          <w:tab w:val="left" w:pos="720"/>
        </w:tabs>
        <w:suppressAutoHyphens/>
        <w:jc w:val="center"/>
        <w:outlineLvl w:val="0"/>
        <w:rPr>
          <w:i/>
          <w:iCs/>
          <w:spacing w:val="-2"/>
          <w:sz w:val="28"/>
          <w:szCs w:val="28"/>
        </w:rPr>
      </w:pPr>
      <w:r w:rsidRPr="00370819">
        <w:rPr>
          <w:i/>
          <w:iCs/>
          <w:spacing w:val="-2"/>
          <w:sz w:val="28"/>
          <w:szCs w:val="28"/>
        </w:rPr>
        <w:t>Our Mission:  "Grace Lutheran Church is a Christ-centered community</w:t>
      </w:r>
    </w:p>
    <w:p w14:paraId="6FEB8EDE" w14:textId="789044B1" w:rsidR="00370819" w:rsidRPr="00370819" w:rsidRDefault="00370819" w:rsidP="00370819">
      <w:pPr>
        <w:tabs>
          <w:tab w:val="left" w:pos="0"/>
          <w:tab w:val="left" w:pos="360"/>
          <w:tab w:val="left" w:pos="720"/>
        </w:tabs>
        <w:suppressAutoHyphens/>
        <w:jc w:val="center"/>
        <w:outlineLvl w:val="0"/>
        <w:rPr>
          <w:spacing w:val="-3"/>
          <w:sz w:val="32"/>
          <w:szCs w:val="32"/>
        </w:rPr>
      </w:pPr>
      <w:r w:rsidRPr="00370819">
        <w:rPr>
          <w:i/>
          <w:iCs/>
          <w:spacing w:val="-2"/>
          <w:sz w:val="28"/>
          <w:szCs w:val="28"/>
        </w:rPr>
        <w:t>called to gather, grow, and give together in Grace.</w:t>
      </w:r>
      <w:r w:rsidRPr="00370819">
        <w:rPr>
          <w:spacing w:val="-3"/>
          <w:sz w:val="32"/>
          <w:szCs w:val="32"/>
        </w:rPr>
        <w:t xml:space="preserve"> </w:t>
      </w:r>
    </w:p>
    <w:p w14:paraId="13698889" w14:textId="77777777" w:rsidR="00370819" w:rsidRDefault="00370819" w:rsidP="005D1314">
      <w:pPr>
        <w:ind w:left="432" w:hanging="432"/>
        <w:rPr>
          <w:b/>
          <w:sz w:val="32"/>
          <w:szCs w:val="32"/>
        </w:rPr>
      </w:pPr>
    </w:p>
    <w:p w14:paraId="39B148B0" w14:textId="77777777" w:rsidR="0053412E" w:rsidRPr="0053412E" w:rsidRDefault="0053412E" w:rsidP="0053412E">
      <w:pPr>
        <w:ind w:left="432" w:hanging="432"/>
        <w:rPr>
          <w:b/>
          <w:sz w:val="32"/>
          <w:szCs w:val="32"/>
        </w:rPr>
      </w:pPr>
      <w:bookmarkStart w:id="0" w:name="_Hlk37356308"/>
      <w:r w:rsidRPr="0053412E">
        <w:rPr>
          <w:b/>
          <w:sz w:val="32"/>
          <w:szCs w:val="32"/>
        </w:rPr>
        <w:t xml:space="preserve">P:   </w:t>
      </w:r>
      <w:r w:rsidRPr="0053412E">
        <w:rPr>
          <w:sz w:val="32"/>
          <w:szCs w:val="32"/>
        </w:rPr>
        <w:t>This is the day the Lord has made.</w:t>
      </w:r>
    </w:p>
    <w:p w14:paraId="4A5BDA97" w14:textId="77977DB3" w:rsidR="00013B6B" w:rsidRPr="0053412E" w:rsidRDefault="0053412E" w:rsidP="0053412E">
      <w:pPr>
        <w:ind w:left="432" w:hanging="432"/>
        <w:rPr>
          <w:b/>
          <w:spacing w:val="-2"/>
          <w:sz w:val="32"/>
          <w:szCs w:val="32"/>
        </w:rPr>
      </w:pPr>
      <w:r w:rsidRPr="0053412E">
        <w:rPr>
          <w:b/>
          <w:sz w:val="32"/>
          <w:szCs w:val="32"/>
        </w:rPr>
        <w:t>C:   Let us rejoice and be glad in it!</w:t>
      </w:r>
    </w:p>
    <w:p w14:paraId="4ABC72C5" w14:textId="77777777" w:rsidR="00995BEE" w:rsidRPr="00680AD7" w:rsidRDefault="00995BEE" w:rsidP="00995BEE">
      <w:pPr>
        <w:tabs>
          <w:tab w:val="left" w:pos="0"/>
          <w:tab w:val="left" w:pos="360"/>
          <w:tab w:val="left" w:pos="720"/>
        </w:tabs>
        <w:jc w:val="both"/>
        <w:rPr>
          <w:b/>
          <w:spacing w:val="-2"/>
          <w:sz w:val="32"/>
          <w:szCs w:val="32"/>
        </w:rPr>
      </w:pPr>
    </w:p>
    <w:bookmarkEnd w:id="0"/>
    <w:p w14:paraId="356D246C" w14:textId="77777777" w:rsidR="00EC2DEA" w:rsidRPr="00970966" w:rsidRDefault="00EC2DEA" w:rsidP="00EC2DEA">
      <w:pPr>
        <w:tabs>
          <w:tab w:val="left" w:pos="0"/>
          <w:tab w:val="left" w:pos="360"/>
          <w:tab w:val="left" w:pos="720"/>
        </w:tabs>
        <w:suppressAutoHyphens/>
        <w:jc w:val="both"/>
        <w:rPr>
          <w:b/>
          <w:spacing w:val="-2"/>
          <w:sz w:val="32"/>
          <w:szCs w:val="32"/>
        </w:rPr>
      </w:pPr>
      <w:r w:rsidRPr="00970966">
        <w:rPr>
          <w:b/>
          <w:spacing w:val="-2"/>
          <w:sz w:val="32"/>
          <w:szCs w:val="32"/>
        </w:rPr>
        <w:t>CONFESSION AND FORGIVENESS</w:t>
      </w:r>
    </w:p>
    <w:p w14:paraId="511B51E6" w14:textId="77777777" w:rsidR="00970966" w:rsidRPr="00970966" w:rsidRDefault="00970966" w:rsidP="00970966">
      <w:pPr>
        <w:tabs>
          <w:tab w:val="left" w:pos="0"/>
          <w:tab w:val="left" w:pos="360"/>
          <w:tab w:val="left" w:pos="720"/>
        </w:tabs>
        <w:ind w:left="360" w:hanging="360"/>
        <w:jc w:val="both"/>
        <w:rPr>
          <w:b/>
          <w:spacing w:val="-2"/>
          <w:sz w:val="32"/>
          <w:szCs w:val="32"/>
        </w:rPr>
      </w:pPr>
      <w:r w:rsidRPr="00970966">
        <w:rPr>
          <w:b/>
          <w:spacing w:val="-2"/>
          <w:sz w:val="32"/>
          <w:szCs w:val="32"/>
        </w:rPr>
        <w:t>P:</w:t>
      </w:r>
      <w:r w:rsidRPr="00970966">
        <w:rPr>
          <w:b/>
          <w:spacing w:val="-2"/>
          <w:sz w:val="32"/>
          <w:szCs w:val="32"/>
        </w:rPr>
        <w:tab/>
      </w:r>
      <w:r w:rsidRPr="00970966">
        <w:rPr>
          <w:spacing w:val="-2"/>
          <w:sz w:val="32"/>
          <w:szCs w:val="32"/>
        </w:rPr>
        <w:t>Blessed be the holy Trinity, ╬ one God, the fountain of living water, the rock who gave us birth, our light and our salvation.</w:t>
      </w:r>
    </w:p>
    <w:p w14:paraId="2021D254" w14:textId="77777777" w:rsidR="00970966" w:rsidRPr="00970966" w:rsidRDefault="00970966" w:rsidP="00970966">
      <w:pPr>
        <w:tabs>
          <w:tab w:val="left" w:pos="0"/>
          <w:tab w:val="left" w:pos="360"/>
          <w:tab w:val="left" w:pos="720"/>
        </w:tabs>
        <w:ind w:left="360" w:hanging="360"/>
        <w:jc w:val="both"/>
        <w:rPr>
          <w:b/>
          <w:spacing w:val="-2"/>
          <w:sz w:val="32"/>
          <w:szCs w:val="32"/>
        </w:rPr>
      </w:pPr>
      <w:r w:rsidRPr="00970966">
        <w:rPr>
          <w:b/>
          <w:spacing w:val="-2"/>
          <w:sz w:val="32"/>
          <w:szCs w:val="32"/>
        </w:rPr>
        <w:t>C:</w:t>
      </w:r>
      <w:r w:rsidRPr="00970966">
        <w:rPr>
          <w:b/>
          <w:spacing w:val="-2"/>
          <w:sz w:val="32"/>
          <w:szCs w:val="32"/>
        </w:rPr>
        <w:tab/>
        <w:t>Amen.</w:t>
      </w:r>
    </w:p>
    <w:p w14:paraId="1309E8F0" w14:textId="77777777" w:rsidR="00EC2DEA" w:rsidRPr="00EC2DEA" w:rsidRDefault="00EC2DEA" w:rsidP="00EC2DEA">
      <w:pPr>
        <w:tabs>
          <w:tab w:val="left" w:pos="0"/>
          <w:tab w:val="left" w:pos="360"/>
          <w:tab w:val="left" w:pos="720"/>
        </w:tabs>
        <w:suppressAutoHyphens/>
        <w:ind w:left="360" w:hanging="360"/>
        <w:jc w:val="both"/>
        <w:rPr>
          <w:b/>
          <w:spacing w:val="-2"/>
          <w:sz w:val="32"/>
          <w:szCs w:val="32"/>
        </w:rPr>
      </w:pPr>
    </w:p>
    <w:p w14:paraId="49BB2A4F" w14:textId="77777777" w:rsidR="00970966" w:rsidRPr="00970966" w:rsidRDefault="00970966" w:rsidP="00970966">
      <w:pPr>
        <w:tabs>
          <w:tab w:val="left" w:pos="0"/>
          <w:tab w:val="left" w:pos="360"/>
          <w:tab w:val="left" w:pos="720"/>
        </w:tabs>
        <w:ind w:left="360" w:hanging="360"/>
        <w:jc w:val="both"/>
        <w:rPr>
          <w:b/>
          <w:spacing w:val="-2"/>
          <w:sz w:val="32"/>
          <w:szCs w:val="32"/>
        </w:rPr>
      </w:pPr>
      <w:r w:rsidRPr="00970966">
        <w:rPr>
          <w:b/>
          <w:spacing w:val="-2"/>
          <w:sz w:val="32"/>
          <w:szCs w:val="32"/>
        </w:rPr>
        <w:t>P:</w:t>
      </w:r>
      <w:r w:rsidRPr="00970966">
        <w:rPr>
          <w:b/>
          <w:spacing w:val="-2"/>
          <w:sz w:val="32"/>
          <w:szCs w:val="32"/>
        </w:rPr>
        <w:tab/>
      </w:r>
      <w:r w:rsidRPr="00970966">
        <w:rPr>
          <w:spacing w:val="-2"/>
          <w:sz w:val="32"/>
          <w:szCs w:val="32"/>
        </w:rPr>
        <w:t>Joined to Christ in the waters of baptism, we are clothed with God’s mercy and forgiveness.  Let us give thanks for the gift of salvation.</w:t>
      </w:r>
    </w:p>
    <w:p w14:paraId="12EDD51A" w14:textId="43B7F792" w:rsidR="00EC2DEA" w:rsidRPr="00EC2DEA" w:rsidRDefault="00EC2DEA" w:rsidP="00356901">
      <w:pPr>
        <w:tabs>
          <w:tab w:val="left" w:pos="0"/>
          <w:tab w:val="left" w:pos="360"/>
          <w:tab w:val="left" w:pos="720"/>
        </w:tabs>
        <w:suppressAutoHyphens/>
        <w:ind w:left="360" w:hanging="360"/>
        <w:jc w:val="both"/>
        <w:rPr>
          <w:b/>
          <w:spacing w:val="-2"/>
          <w:sz w:val="32"/>
          <w:szCs w:val="32"/>
        </w:rPr>
      </w:pPr>
    </w:p>
    <w:p w14:paraId="0730E2B7" w14:textId="7C4E115C" w:rsidR="00DC514D" w:rsidRPr="00DC514D" w:rsidRDefault="00DC514D" w:rsidP="00DC514D">
      <w:pPr>
        <w:tabs>
          <w:tab w:val="left" w:pos="0"/>
          <w:tab w:val="left" w:pos="360"/>
          <w:tab w:val="left" w:pos="720"/>
        </w:tabs>
        <w:suppressAutoHyphens/>
        <w:jc w:val="both"/>
        <w:rPr>
          <w:spacing w:val="-2"/>
          <w:sz w:val="32"/>
          <w:szCs w:val="32"/>
        </w:rPr>
      </w:pPr>
      <w:r w:rsidRPr="00DC514D">
        <w:rPr>
          <w:b/>
          <w:spacing w:val="-2"/>
          <w:sz w:val="32"/>
          <w:szCs w:val="32"/>
        </w:rPr>
        <w:t>P:</w:t>
      </w:r>
      <w:r w:rsidRPr="00DC514D">
        <w:rPr>
          <w:spacing w:val="-2"/>
          <w:sz w:val="32"/>
          <w:szCs w:val="32"/>
        </w:rPr>
        <w:tab/>
      </w:r>
      <w:r w:rsidR="00970966">
        <w:rPr>
          <w:spacing w:val="-2"/>
          <w:sz w:val="32"/>
          <w:szCs w:val="32"/>
        </w:rPr>
        <w:t>Most Merciful God</w:t>
      </w:r>
      <w:r w:rsidRPr="00DC514D">
        <w:rPr>
          <w:spacing w:val="-2"/>
          <w:sz w:val="32"/>
          <w:szCs w:val="32"/>
        </w:rPr>
        <w:t>,</w:t>
      </w:r>
    </w:p>
    <w:p w14:paraId="79763A8D" w14:textId="41278F0B" w:rsidR="00DC514D" w:rsidRPr="00970966" w:rsidRDefault="00DC514D" w:rsidP="00DC514D">
      <w:pPr>
        <w:tabs>
          <w:tab w:val="left" w:pos="0"/>
          <w:tab w:val="left" w:pos="360"/>
          <w:tab w:val="left" w:pos="720"/>
        </w:tabs>
        <w:suppressAutoHyphens/>
        <w:ind w:left="360" w:hanging="360"/>
        <w:jc w:val="both"/>
        <w:rPr>
          <w:b/>
          <w:spacing w:val="-2"/>
          <w:sz w:val="32"/>
          <w:szCs w:val="32"/>
        </w:rPr>
      </w:pPr>
      <w:r w:rsidRPr="00DC514D">
        <w:rPr>
          <w:b/>
          <w:spacing w:val="-2"/>
          <w:sz w:val="32"/>
          <w:szCs w:val="32"/>
        </w:rPr>
        <w:t>C:</w:t>
      </w:r>
      <w:r w:rsidRPr="00DC514D">
        <w:rPr>
          <w:b/>
          <w:spacing w:val="-2"/>
          <w:sz w:val="32"/>
          <w:szCs w:val="32"/>
        </w:rPr>
        <w:tab/>
      </w:r>
      <w:r w:rsidR="00970966" w:rsidRPr="00970966">
        <w:rPr>
          <w:b/>
          <w:spacing w:val="-2"/>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258FB095" w14:textId="77777777" w:rsidR="00733507" w:rsidRPr="001B67D1" w:rsidRDefault="00733507" w:rsidP="00733507">
      <w:pPr>
        <w:tabs>
          <w:tab w:val="left" w:pos="0"/>
          <w:tab w:val="left" w:pos="360"/>
          <w:tab w:val="left" w:pos="720"/>
        </w:tabs>
        <w:suppressAutoHyphens/>
        <w:ind w:left="360" w:hanging="360"/>
        <w:jc w:val="both"/>
        <w:rPr>
          <w:b/>
          <w:spacing w:val="-2"/>
          <w:sz w:val="32"/>
          <w:szCs w:val="32"/>
        </w:rPr>
      </w:pPr>
    </w:p>
    <w:p w14:paraId="323624CC" w14:textId="77777777" w:rsidR="00DC514D" w:rsidRPr="00DC514D" w:rsidRDefault="00DC514D" w:rsidP="00DC514D">
      <w:pPr>
        <w:tabs>
          <w:tab w:val="left" w:pos="0"/>
          <w:tab w:val="left" w:pos="360"/>
          <w:tab w:val="left" w:pos="720"/>
        </w:tabs>
        <w:suppressAutoHyphens/>
        <w:ind w:left="360" w:hanging="360"/>
        <w:jc w:val="both"/>
        <w:rPr>
          <w:b/>
          <w:spacing w:val="-2"/>
          <w:sz w:val="32"/>
          <w:szCs w:val="32"/>
        </w:rPr>
      </w:pPr>
      <w:r w:rsidRPr="00DC514D">
        <w:rPr>
          <w:b/>
          <w:spacing w:val="-2"/>
          <w:sz w:val="32"/>
          <w:szCs w:val="32"/>
        </w:rPr>
        <w:t>DECLARATION OF FORGIVENESS</w:t>
      </w:r>
    </w:p>
    <w:p w14:paraId="43F00FA3" w14:textId="5AA98D80" w:rsidR="00970966" w:rsidRPr="00970966" w:rsidRDefault="00970966" w:rsidP="00970966">
      <w:pPr>
        <w:tabs>
          <w:tab w:val="left" w:pos="0"/>
          <w:tab w:val="left" w:pos="360"/>
          <w:tab w:val="left" w:pos="720"/>
        </w:tabs>
        <w:ind w:left="360" w:hanging="360"/>
        <w:jc w:val="both"/>
        <w:rPr>
          <w:b/>
          <w:spacing w:val="-2"/>
          <w:sz w:val="32"/>
          <w:szCs w:val="32"/>
        </w:rPr>
      </w:pPr>
      <w:r w:rsidRPr="00970966">
        <w:rPr>
          <w:b/>
          <w:spacing w:val="-2"/>
          <w:sz w:val="32"/>
          <w:szCs w:val="32"/>
        </w:rPr>
        <w:t>P:</w:t>
      </w:r>
      <w:r w:rsidRPr="00970966">
        <w:rPr>
          <w:b/>
          <w:spacing w:val="-2"/>
          <w:sz w:val="32"/>
          <w:szCs w:val="32"/>
        </w:rPr>
        <w:tab/>
      </w:r>
      <w:r w:rsidRPr="00970966">
        <w:rPr>
          <w:spacing w:val="-2"/>
          <w:sz w:val="32"/>
          <w:szCs w:val="32"/>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6B94B328" w14:textId="77777777" w:rsidR="00970966" w:rsidRPr="00970966" w:rsidRDefault="00970966" w:rsidP="00970966">
      <w:pPr>
        <w:tabs>
          <w:tab w:val="left" w:pos="0"/>
          <w:tab w:val="left" w:pos="360"/>
          <w:tab w:val="left" w:pos="720"/>
        </w:tabs>
        <w:ind w:left="360" w:hanging="360"/>
        <w:jc w:val="both"/>
        <w:rPr>
          <w:b/>
          <w:spacing w:val="-2"/>
          <w:sz w:val="32"/>
          <w:szCs w:val="32"/>
        </w:rPr>
      </w:pPr>
      <w:r w:rsidRPr="00970966">
        <w:rPr>
          <w:b/>
          <w:spacing w:val="-2"/>
          <w:sz w:val="32"/>
          <w:szCs w:val="32"/>
        </w:rPr>
        <w:t>C:</w:t>
      </w:r>
      <w:r w:rsidRPr="00970966">
        <w:rPr>
          <w:spacing w:val="-2"/>
          <w:sz w:val="32"/>
          <w:szCs w:val="32"/>
        </w:rPr>
        <w:tab/>
      </w:r>
      <w:r w:rsidRPr="00970966">
        <w:rPr>
          <w:b/>
          <w:spacing w:val="-2"/>
          <w:sz w:val="32"/>
          <w:szCs w:val="32"/>
        </w:rPr>
        <w:t>Amen.</w:t>
      </w:r>
    </w:p>
    <w:p w14:paraId="6F8D5B8D" w14:textId="76BBE5A4" w:rsidR="00FB35D4" w:rsidRPr="001B67D1" w:rsidRDefault="00FB35D4" w:rsidP="00030480">
      <w:pPr>
        <w:tabs>
          <w:tab w:val="left" w:pos="0"/>
          <w:tab w:val="left" w:pos="360"/>
          <w:tab w:val="left" w:pos="720"/>
        </w:tabs>
        <w:suppressAutoHyphens/>
        <w:ind w:left="360" w:hanging="360"/>
        <w:jc w:val="both"/>
        <w:rPr>
          <w:sz w:val="32"/>
          <w:szCs w:val="32"/>
        </w:rPr>
      </w:pPr>
    </w:p>
    <w:p w14:paraId="25563B1C" w14:textId="3EB832AE" w:rsidR="00B54335" w:rsidRPr="00190EF3" w:rsidRDefault="00190EF3" w:rsidP="00B54335">
      <w:pPr>
        <w:rPr>
          <w:b/>
          <w:bCs/>
          <w:sz w:val="28"/>
          <w:szCs w:val="28"/>
        </w:rPr>
      </w:pPr>
      <w:r>
        <w:rPr>
          <w:b/>
          <w:bCs/>
          <w:sz w:val="28"/>
          <w:szCs w:val="28"/>
        </w:rPr>
        <w:t>Gathering Hymn</w:t>
      </w:r>
    </w:p>
    <w:p w14:paraId="5F6A9413" w14:textId="77777777" w:rsidR="00452D8C" w:rsidRDefault="00452D8C" w:rsidP="00452D8C">
      <w:pPr>
        <w:pStyle w:val="NoSpacing"/>
      </w:pPr>
    </w:p>
    <w:p w14:paraId="1E077E09" w14:textId="279A1403" w:rsidR="00DC514D" w:rsidRDefault="00DC514D" w:rsidP="00DC514D">
      <w:pPr>
        <w:tabs>
          <w:tab w:val="left" w:pos="0"/>
          <w:tab w:val="left" w:pos="360"/>
          <w:tab w:val="left" w:pos="720"/>
        </w:tabs>
        <w:suppressAutoHyphens/>
        <w:jc w:val="both"/>
        <w:rPr>
          <w:b/>
          <w:spacing w:val="-2"/>
          <w:sz w:val="32"/>
          <w:szCs w:val="32"/>
        </w:rPr>
      </w:pPr>
      <w:r w:rsidRPr="00DC514D">
        <w:rPr>
          <w:b/>
          <w:spacing w:val="-2"/>
          <w:sz w:val="32"/>
          <w:szCs w:val="32"/>
        </w:rPr>
        <w:t>GREETING</w:t>
      </w:r>
    </w:p>
    <w:p w14:paraId="063AF685" w14:textId="77777777" w:rsidR="00970966" w:rsidRPr="00970966" w:rsidRDefault="00970966" w:rsidP="00970966">
      <w:pPr>
        <w:tabs>
          <w:tab w:val="left" w:pos="0"/>
          <w:tab w:val="left" w:pos="360"/>
          <w:tab w:val="left" w:pos="720"/>
        </w:tabs>
        <w:jc w:val="both"/>
        <w:rPr>
          <w:b/>
          <w:spacing w:val="-2"/>
          <w:sz w:val="32"/>
          <w:szCs w:val="32"/>
        </w:rPr>
      </w:pPr>
      <w:r w:rsidRPr="00970966">
        <w:rPr>
          <w:b/>
          <w:spacing w:val="-2"/>
          <w:sz w:val="32"/>
          <w:szCs w:val="32"/>
        </w:rPr>
        <w:lastRenderedPageBreak/>
        <w:t>GREETING</w:t>
      </w:r>
    </w:p>
    <w:p w14:paraId="1F10014B" w14:textId="77777777" w:rsidR="00970966" w:rsidRPr="00970966" w:rsidRDefault="00970966" w:rsidP="00970966">
      <w:pPr>
        <w:tabs>
          <w:tab w:val="left" w:pos="0"/>
          <w:tab w:val="left" w:pos="360"/>
          <w:tab w:val="left" w:pos="720"/>
        </w:tabs>
        <w:jc w:val="both"/>
        <w:rPr>
          <w:b/>
          <w:spacing w:val="-2"/>
          <w:sz w:val="32"/>
          <w:szCs w:val="32"/>
        </w:rPr>
      </w:pPr>
      <w:r w:rsidRPr="00970966">
        <w:rPr>
          <w:b/>
          <w:spacing w:val="-2"/>
          <w:sz w:val="32"/>
          <w:szCs w:val="32"/>
        </w:rPr>
        <w:t>P:</w:t>
      </w:r>
      <w:r w:rsidRPr="00970966">
        <w:rPr>
          <w:b/>
          <w:spacing w:val="-2"/>
          <w:sz w:val="32"/>
          <w:szCs w:val="32"/>
        </w:rPr>
        <w:tab/>
      </w:r>
      <w:r w:rsidRPr="00970966">
        <w:rPr>
          <w:spacing w:val="-2"/>
          <w:sz w:val="32"/>
          <w:szCs w:val="32"/>
        </w:rPr>
        <w:t>Alleluia!  Christ is risen!</w:t>
      </w:r>
    </w:p>
    <w:p w14:paraId="5CFE8D55" w14:textId="3BDB3081" w:rsidR="00970966" w:rsidRPr="00970966" w:rsidRDefault="00970966" w:rsidP="00970966">
      <w:pPr>
        <w:tabs>
          <w:tab w:val="left" w:pos="0"/>
          <w:tab w:val="left" w:pos="360"/>
          <w:tab w:val="left" w:pos="720"/>
        </w:tabs>
        <w:jc w:val="both"/>
        <w:rPr>
          <w:b/>
          <w:spacing w:val="-2"/>
          <w:sz w:val="32"/>
          <w:szCs w:val="32"/>
        </w:rPr>
      </w:pPr>
      <w:r w:rsidRPr="00970966">
        <w:rPr>
          <w:b/>
          <w:spacing w:val="-2"/>
          <w:sz w:val="32"/>
          <w:szCs w:val="32"/>
        </w:rPr>
        <w:t>C:</w:t>
      </w:r>
      <w:r w:rsidRPr="00970966">
        <w:rPr>
          <w:b/>
          <w:spacing w:val="-2"/>
          <w:sz w:val="32"/>
          <w:szCs w:val="32"/>
        </w:rPr>
        <w:tab/>
        <w:t>Christ is risen indeed.  Alleluia!</w:t>
      </w:r>
    </w:p>
    <w:p w14:paraId="651232FD" w14:textId="77777777" w:rsidR="00970966" w:rsidRPr="00DC514D" w:rsidRDefault="00970966" w:rsidP="00DC514D">
      <w:pPr>
        <w:tabs>
          <w:tab w:val="left" w:pos="0"/>
          <w:tab w:val="left" w:pos="360"/>
          <w:tab w:val="left" w:pos="720"/>
        </w:tabs>
        <w:suppressAutoHyphens/>
        <w:jc w:val="both"/>
        <w:rPr>
          <w:b/>
          <w:spacing w:val="-2"/>
          <w:sz w:val="32"/>
          <w:szCs w:val="32"/>
        </w:rPr>
      </w:pPr>
    </w:p>
    <w:p w14:paraId="207ADD9D" w14:textId="77777777" w:rsidR="00DC514D" w:rsidRPr="00DC514D" w:rsidRDefault="00DC514D" w:rsidP="00DC514D">
      <w:pPr>
        <w:tabs>
          <w:tab w:val="left" w:pos="0"/>
          <w:tab w:val="left" w:pos="360"/>
          <w:tab w:val="left" w:pos="720"/>
        </w:tabs>
        <w:suppressAutoHyphens/>
        <w:jc w:val="both"/>
        <w:rPr>
          <w:spacing w:val="-2"/>
          <w:sz w:val="32"/>
          <w:szCs w:val="32"/>
        </w:rPr>
      </w:pPr>
      <w:r w:rsidRPr="00DC514D">
        <w:rPr>
          <w:b/>
          <w:spacing w:val="-2"/>
          <w:sz w:val="32"/>
          <w:szCs w:val="32"/>
        </w:rPr>
        <w:t>P:</w:t>
      </w:r>
      <w:r w:rsidRPr="00DC514D">
        <w:rPr>
          <w:b/>
          <w:spacing w:val="-2"/>
          <w:sz w:val="32"/>
          <w:szCs w:val="32"/>
        </w:rPr>
        <w:tab/>
      </w:r>
      <w:r w:rsidRPr="00DC514D">
        <w:rPr>
          <w:spacing w:val="-2"/>
          <w:sz w:val="32"/>
          <w:szCs w:val="32"/>
        </w:rPr>
        <w:t>The grace of Jesus Christ our Savior, the love of God, and the communion of the Holy Spirit be with you all.</w:t>
      </w:r>
    </w:p>
    <w:p w14:paraId="2494884F" w14:textId="62E08932" w:rsidR="00DC514D" w:rsidRDefault="00DC514D" w:rsidP="00DC514D">
      <w:pPr>
        <w:tabs>
          <w:tab w:val="left" w:pos="0"/>
          <w:tab w:val="left" w:pos="360"/>
          <w:tab w:val="left" w:pos="720"/>
        </w:tabs>
        <w:suppressAutoHyphens/>
        <w:jc w:val="both"/>
        <w:rPr>
          <w:b/>
          <w:spacing w:val="-2"/>
          <w:sz w:val="28"/>
          <w:szCs w:val="28"/>
        </w:rPr>
      </w:pPr>
      <w:r w:rsidRPr="00053C0C">
        <w:rPr>
          <w:b/>
          <w:spacing w:val="-2"/>
          <w:sz w:val="28"/>
          <w:szCs w:val="28"/>
        </w:rPr>
        <w:t>C:</w:t>
      </w:r>
      <w:r w:rsidRPr="00053C0C">
        <w:rPr>
          <w:b/>
          <w:spacing w:val="-2"/>
          <w:sz w:val="28"/>
          <w:szCs w:val="28"/>
        </w:rPr>
        <w:tab/>
        <w:t xml:space="preserve">And </w:t>
      </w:r>
      <w:proofErr w:type="gramStart"/>
      <w:r w:rsidRPr="00053C0C">
        <w:rPr>
          <w:b/>
          <w:spacing w:val="-2"/>
          <w:sz w:val="28"/>
          <w:szCs w:val="28"/>
        </w:rPr>
        <w:t>also</w:t>
      </w:r>
      <w:proofErr w:type="gramEnd"/>
      <w:r w:rsidRPr="00053C0C">
        <w:rPr>
          <w:b/>
          <w:spacing w:val="-2"/>
          <w:sz w:val="28"/>
          <w:szCs w:val="28"/>
        </w:rPr>
        <w:t xml:space="preserve"> with you.</w:t>
      </w:r>
    </w:p>
    <w:p w14:paraId="5AFC362D" w14:textId="77777777" w:rsidR="00970966" w:rsidRPr="00053C0C" w:rsidRDefault="00970966" w:rsidP="00DC514D">
      <w:pPr>
        <w:tabs>
          <w:tab w:val="left" w:pos="0"/>
          <w:tab w:val="left" w:pos="360"/>
          <w:tab w:val="left" w:pos="720"/>
        </w:tabs>
        <w:suppressAutoHyphens/>
        <w:jc w:val="both"/>
        <w:rPr>
          <w:b/>
          <w:spacing w:val="-2"/>
          <w:sz w:val="28"/>
          <w:szCs w:val="28"/>
        </w:rPr>
      </w:pPr>
    </w:p>
    <w:p w14:paraId="4B0F6C16" w14:textId="77777777" w:rsidR="00970966" w:rsidRPr="00970966" w:rsidRDefault="00970966" w:rsidP="00970966">
      <w:pPr>
        <w:rPr>
          <w:sz w:val="32"/>
          <w:szCs w:val="32"/>
        </w:rPr>
      </w:pPr>
      <w:r w:rsidRPr="00970966">
        <w:rPr>
          <w:b/>
          <w:sz w:val="32"/>
          <w:szCs w:val="32"/>
        </w:rPr>
        <w:t>Prayer of the Day</w:t>
      </w:r>
    </w:p>
    <w:p w14:paraId="52BA8E73" w14:textId="0DB59A7D" w:rsidR="00AE1841" w:rsidRDefault="00970966" w:rsidP="00970966">
      <w:pPr>
        <w:rPr>
          <w:b/>
          <w:sz w:val="32"/>
          <w:szCs w:val="32"/>
        </w:rPr>
      </w:pPr>
      <w:r w:rsidRPr="00970966">
        <w:rPr>
          <w:b/>
          <w:sz w:val="32"/>
          <w:szCs w:val="32"/>
        </w:rPr>
        <w:t>P:</w:t>
      </w:r>
      <w:r w:rsidRPr="00970966">
        <w:rPr>
          <w:sz w:val="32"/>
          <w:szCs w:val="32"/>
        </w:rPr>
        <w:t xml:space="preserve"> Let us pray. </w:t>
      </w:r>
      <w:r w:rsidR="00AE1841">
        <w:rPr>
          <w:sz w:val="32"/>
          <w:szCs w:val="32"/>
        </w:rPr>
        <w:t>Heavenly Father, all people are your children</w:t>
      </w:r>
      <w:r w:rsidRPr="00970966">
        <w:rPr>
          <w:sz w:val="32"/>
          <w:szCs w:val="32"/>
        </w:rPr>
        <w:t>.</w:t>
      </w:r>
      <w:r w:rsidR="00AE1841">
        <w:rPr>
          <w:sz w:val="32"/>
          <w:szCs w:val="32"/>
        </w:rPr>
        <w:t xml:space="preserve"> Claim us with your saving grace, so that we may rejoice in the life given to us through your Holy Spirit.</w:t>
      </w:r>
      <w:r w:rsidRPr="00970966">
        <w:rPr>
          <w:sz w:val="32"/>
          <w:szCs w:val="32"/>
        </w:rPr>
        <w:t xml:space="preserve"> We ask this through your Son, Jesus </w:t>
      </w:r>
      <w:r w:rsidR="00AE1841" w:rsidRPr="00970966">
        <w:rPr>
          <w:sz w:val="32"/>
          <w:szCs w:val="32"/>
        </w:rPr>
        <w:t>Christ</w:t>
      </w:r>
    </w:p>
    <w:p w14:paraId="62F8B1C6" w14:textId="16F5C6D4" w:rsidR="00053C0C" w:rsidRDefault="00AE1841" w:rsidP="00970966">
      <w:pPr>
        <w:rPr>
          <w:b/>
          <w:sz w:val="32"/>
          <w:szCs w:val="32"/>
        </w:rPr>
      </w:pPr>
      <w:r>
        <w:rPr>
          <w:b/>
          <w:sz w:val="32"/>
          <w:szCs w:val="32"/>
        </w:rPr>
        <w:t xml:space="preserve">C: </w:t>
      </w:r>
      <w:r w:rsidR="00970966" w:rsidRPr="00970966">
        <w:rPr>
          <w:b/>
          <w:sz w:val="32"/>
          <w:szCs w:val="32"/>
        </w:rPr>
        <w:t>Amen.</w:t>
      </w:r>
    </w:p>
    <w:p w14:paraId="743812B6" w14:textId="77777777" w:rsidR="005A3343" w:rsidRPr="00053C0C" w:rsidRDefault="005A3343" w:rsidP="00053C0C">
      <w:pPr>
        <w:widowControl/>
        <w:shd w:val="clear" w:color="auto" w:fill="FFFFFF"/>
        <w:tabs>
          <w:tab w:val="left" w:pos="5760"/>
        </w:tabs>
        <w:rPr>
          <w:rFonts w:ascii="Segoe UI" w:hAnsi="Segoe UI" w:cs="Segoe UI"/>
          <w:color w:val="000000"/>
          <w:sz w:val="28"/>
          <w:szCs w:val="28"/>
          <w:shd w:val="clear" w:color="auto" w:fill="FFFFFF"/>
        </w:rPr>
      </w:pPr>
    </w:p>
    <w:p w14:paraId="11CE4540" w14:textId="4D45F217" w:rsidR="00666F09" w:rsidRPr="005D33F1" w:rsidRDefault="00666F09" w:rsidP="00666F09">
      <w:pPr>
        <w:widowControl/>
        <w:shd w:val="clear" w:color="auto" w:fill="FFFFFF"/>
        <w:rPr>
          <w:rFonts w:ascii="Helvetica" w:hAnsi="Helvetica" w:cs="Helvetica"/>
          <w:snapToGrid/>
          <w:sz w:val="24"/>
          <w:szCs w:val="24"/>
        </w:rPr>
      </w:pPr>
      <w:r w:rsidRPr="00EF7E1D">
        <w:rPr>
          <w:rFonts w:ascii="Helvetica" w:hAnsi="Helvetica" w:cs="Helvetica"/>
          <w:b/>
          <w:bCs/>
          <w:snapToGrid/>
          <w:sz w:val="24"/>
          <w:szCs w:val="24"/>
        </w:rPr>
        <w:t>Reader: </w:t>
      </w:r>
      <w:r w:rsidR="00AE1841">
        <w:rPr>
          <w:rFonts w:ascii="Helvetica" w:hAnsi="Helvetica" w:cs="Helvetica"/>
          <w:snapToGrid/>
          <w:sz w:val="24"/>
          <w:szCs w:val="24"/>
        </w:rPr>
        <w:t>A Reading from the Book of Acts</w:t>
      </w:r>
    </w:p>
    <w:p w14:paraId="0DC41B24" w14:textId="77777777" w:rsidR="00AE6AC7" w:rsidRPr="00AE6AC7" w:rsidRDefault="00AE6AC7" w:rsidP="00AE6AC7">
      <w:pPr>
        <w:widowControl/>
        <w:spacing w:before="100" w:beforeAutospacing="1" w:after="100" w:afterAutospacing="1"/>
        <w:outlineLvl w:val="1"/>
        <w:rPr>
          <w:rFonts w:ascii="Verdana" w:hAnsi="Verdana"/>
          <w:b/>
          <w:bCs/>
          <w:snapToGrid/>
          <w:color w:val="880000"/>
          <w:sz w:val="29"/>
          <w:szCs w:val="29"/>
        </w:rPr>
      </w:pPr>
      <w:r w:rsidRPr="00AE6AC7">
        <w:rPr>
          <w:rFonts w:ascii="Verdana" w:hAnsi="Verdana"/>
          <w:b/>
          <w:bCs/>
          <w:snapToGrid/>
          <w:color w:val="880000"/>
          <w:sz w:val="29"/>
          <w:szCs w:val="29"/>
        </w:rPr>
        <w:t>Acts 15:1-18</w:t>
      </w:r>
    </w:p>
    <w:p w14:paraId="3751EBFA" w14:textId="77777777" w:rsidR="00AE6AC7" w:rsidRPr="00AE6AC7" w:rsidRDefault="00AE6AC7" w:rsidP="00AE6AC7">
      <w:pPr>
        <w:widowControl/>
        <w:spacing w:before="100" w:beforeAutospacing="1" w:after="100" w:afterAutospacing="1"/>
        <w:rPr>
          <w:rFonts w:ascii="Verdana" w:hAnsi="Verdana"/>
          <w:snapToGrid/>
          <w:color w:val="010000"/>
          <w:sz w:val="27"/>
          <w:szCs w:val="27"/>
        </w:rPr>
      </w:pPr>
      <w:r w:rsidRPr="00AE6AC7">
        <w:rPr>
          <w:rFonts w:ascii="Verdana" w:hAnsi="Verdana"/>
          <w:snapToGrid/>
          <w:color w:val="666666"/>
          <w:sz w:val="54"/>
          <w:szCs w:val="54"/>
        </w:rPr>
        <w:t>15</w:t>
      </w:r>
      <w:r w:rsidRPr="00AE6AC7">
        <w:rPr>
          <w:rFonts w:ascii="Verdana" w:hAnsi="Verdana"/>
          <w:snapToGrid/>
          <w:color w:val="010000"/>
          <w:sz w:val="27"/>
          <w:szCs w:val="27"/>
        </w:rPr>
        <w:t>Then certain individuals came down from Judea and were teaching the brothers, “Unless you are circumcised according to the custom of Moses, you cannot be saved.” </w:t>
      </w:r>
      <w:r w:rsidRPr="00AE6AC7">
        <w:rPr>
          <w:rFonts w:ascii="Verdana" w:hAnsi="Verdana"/>
          <w:snapToGrid/>
          <w:color w:val="777777"/>
          <w:sz w:val="27"/>
          <w:szCs w:val="27"/>
          <w:vertAlign w:val="superscript"/>
        </w:rPr>
        <w:t>2</w:t>
      </w:r>
      <w:r w:rsidRPr="00AE6AC7">
        <w:rPr>
          <w:rFonts w:ascii="Verdana" w:hAnsi="Verdana"/>
          <w:snapToGrid/>
          <w:color w:val="010000"/>
          <w:sz w:val="27"/>
          <w:szCs w:val="27"/>
        </w:rPr>
        <w:t>And after Paul and Barnabas had no small dissension and debate with them, Paul and Barnabas and some of the others were appointed to go up to Jerusalem to discuss this question with the apostles and the elders. </w:t>
      </w:r>
      <w:r w:rsidRPr="00AE6AC7">
        <w:rPr>
          <w:rFonts w:ascii="Verdana" w:hAnsi="Verdana"/>
          <w:snapToGrid/>
          <w:color w:val="777777"/>
          <w:sz w:val="27"/>
          <w:szCs w:val="27"/>
          <w:vertAlign w:val="superscript"/>
        </w:rPr>
        <w:t>3</w:t>
      </w:r>
      <w:r w:rsidRPr="00AE6AC7">
        <w:rPr>
          <w:rFonts w:ascii="Verdana" w:hAnsi="Verdana"/>
          <w:snapToGrid/>
          <w:color w:val="010000"/>
          <w:sz w:val="27"/>
          <w:szCs w:val="27"/>
        </w:rPr>
        <w:t>So they were sent on their way by the church, and as they passed through both Phoenicia and Samaria, they reported the conversion of the Gentiles, and brought great joy to all the believers. </w:t>
      </w:r>
      <w:r w:rsidRPr="00AE6AC7">
        <w:rPr>
          <w:rFonts w:ascii="Verdana" w:hAnsi="Verdana"/>
          <w:snapToGrid/>
          <w:color w:val="777777"/>
          <w:sz w:val="27"/>
          <w:szCs w:val="27"/>
          <w:vertAlign w:val="superscript"/>
        </w:rPr>
        <w:t>4</w:t>
      </w:r>
      <w:r w:rsidRPr="00AE6AC7">
        <w:rPr>
          <w:rFonts w:ascii="Verdana" w:hAnsi="Verdana"/>
          <w:snapToGrid/>
          <w:color w:val="010000"/>
          <w:sz w:val="27"/>
          <w:szCs w:val="27"/>
        </w:rPr>
        <w:t>When they came to Jerusalem, they were welcomed by the church and the apostles and the elders, and they reported all that God had done with them. </w:t>
      </w:r>
      <w:r w:rsidRPr="00AE6AC7">
        <w:rPr>
          <w:rFonts w:ascii="Verdana" w:hAnsi="Verdana"/>
          <w:snapToGrid/>
          <w:color w:val="777777"/>
          <w:sz w:val="27"/>
          <w:szCs w:val="27"/>
          <w:vertAlign w:val="superscript"/>
        </w:rPr>
        <w:t>5</w:t>
      </w:r>
      <w:r w:rsidRPr="00AE6AC7">
        <w:rPr>
          <w:rFonts w:ascii="Verdana" w:hAnsi="Verdana"/>
          <w:snapToGrid/>
          <w:color w:val="010000"/>
          <w:sz w:val="27"/>
          <w:szCs w:val="27"/>
        </w:rPr>
        <w:t>But some believers who belonged to the sect of the Pharisees stood up and said, “It is necessary for them to be circumcised and ordered to keep the law of Moses.”</w:t>
      </w:r>
    </w:p>
    <w:p w14:paraId="5CD69CA0" w14:textId="77777777" w:rsidR="00AE6AC7" w:rsidRPr="00AE6AC7" w:rsidRDefault="00AE6AC7" w:rsidP="00AE6AC7">
      <w:pPr>
        <w:widowControl/>
        <w:spacing w:before="100" w:beforeAutospacing="1" w:after="100" w:afterAutospacing="1"/>
        <w:rPr>
          <w:rFonts w:ascii="Verdana" w:hAnsi="Verdana"/>
          <w:snapToGrid/>
          <w:color w:val="010000"/>
          <w:sz w:val="27"/>
          <w:szCs w:val="27"/>
        </w:rPr>
      </w:pPr>
      <w:r w:rsidRPr="00AE6AC7">
        <w:rPr>
          <w:rFonts w:ascii="Verdana" w:hAnsi="Verdana"/>
          <w:snapToGrid/>
          <w:color w:val="777777"/>
          <w:sz w:val="27"/>
          <w:szCs w:val="27"/>
          <w:vertAlign w:val="superscript"/>
        </w:rPr>
        <w:t>6</w:t>
      </w:r>
      <w:r w:rsidRPr="00AE6AC7">
        <w:rPr>
          <w:rFonts w:ascii="Verdana" w:hAnsi="Verdana"/>
          <w:snapToGrid/>
          <w:color w:val="010000"/>
          <w:sz w:val="27"/>
          <w:szCs w:val="27"/>
        </w:rPr>
        <w:t>The apostles and the elders met together to consider this matter. </w:t>
      </w:r>
      <w:r w:rsidRPr="00AE6AC7">
        <w:rPr>
          <w:rFonts w:ascii="Verdana" w:hAnsi="Verdana"/>
          <w:snapToGrid/>
          <w:color w:val="777777"/>
          <w:sz w:val="27"/>
          <w:szCs w:val="27"/>
          <w:vertAlign w:val="superscript"/>
        </w:rPr>
        <w:t>7</w:t>
      </w:r>
      <w:r w:rsidRPr="00AE6AC7">
        <w:rPr>
          <w:rFonts w:ascii="Verdana" w:hAnsi="Verdana"/>
          <w:snapToGrid/>
          <w:color w:val="010000"/>
          <w:sz w:val="27"/>
          <w:szCs w:val="27"/>
        </w:rPr>
        <w:t xml:space="preserve">After there had been much debate, Peter stood up and said to them, “My brothers, you know that in the early days God made a choice among you, that I should be the one through whom the </w:t>
      </w:r>
      <w:r w:rsidRPr="00AE6AC7">
        <w:rPr>
          <w:rFonts w:ascii="Verdana" w:hAnsi="Verdana"/>
          <w:snapToGrid/>
          <w:color w:val="010000"/>
          <w:sz w:val="27"/>
          <w:szCs w:val="27"/>
        </w:rPr>
        <w:lastRenderedPageBreak/>
        <w:t>Gentiles would hear the message of the good news and become believers. </w:t>
      </w:r>
      <w:r w:rsidRPr="00AE6AC7">
        <w:rPr>
          <w:rFonts w:ascii="Verdana" w:hAnsi="Verdana"/>
          <w:snapToGrid/>
          <w:color w:val="777777"/>
          <w:sz w:val="27"/>
          <w:szCs w:val="27"/>
          <w:vertAlign w:val="superscript"/>
        </w:rPr>
        <w:t>8</w:t>
      </w:r>
      <w:r w:rsidRPr="00AE6AC7">
        <w:rPr>
          <w:rFonts w:ascii="Verdana" w:hAnsi="Verdana"/>
          <w:snapToGrid/>
          <w:color w:val="010000"/>
          <w:sz w:val="27"/>
          <w:szCs w:val="27"/>
        </w:rPr>
        <w:t>And God, who knows the human heart, testified to them by giving them the Holy Spirit, just as he did to us; </w:t>
      </w:r>
      <w:r w:rsidRPr="00AE6AC7">
        <w:rPr>
          <w:rFonts w:ascii="Verdana" w:hAnsi="Verdana"/>
          <w:snapToGrid/>
          <w:color w:val="777777"/>
          <w:sz w:val="27"/>
          <w:szCs w:val="27"/>
          <w:vertAlign w:val="superscript"/>
        </w:rPr>
        <w:t>9</w:t>
      </w:r>
      <w:r w:rsidRPr="00AE6AC7">
        <w:rPr>
          <w:rFonts w:ascii="Verdana" w:hAnsi="Verdana"/>
          <w:snapToGrid/>
          <w:color w:val="010000"/>
          <w:sz w:val="27"/>
          <w:szCs w:val="27"/>
        </w:rPr>
        <w:t>and in cleansing their hearts by faith he has made no distinction between them and us. </w:t>
      </w:r>
      <w:r w:rsidRPr="00AE6AC7">
        <w:rPr>
          <w:rFonts w:ascii="Verdana" w:hAnsi="Verdana"/>
          <w:snapToGrid/>
          <w:color w:val="777777"/>
          <w:sz w:val="27"/>
          <w:szCs w:val="27"/>
          <w:vertAlign w:val="superscript"/>
        </w:rPr>
        <w:t>10</w:t>
      </w:r>
      <w:r w:rsidRPr="00AE6AC7">
        <w:rPr>
          <w:rFonts w:ascii="Verdana" w:hAnsi="Verdana"/>
          <w:snapToGrid/>
          <w:color w:val="010000"/>
          <w:sz w:val="27"/>
          <w:szCs w:val="27"/>
        </w:rPr>
        <w:t>Now therefore why are you putting God to the test by placing on the neck of the disciples a yoke that neither our ancestors nor we have been able to bear? </w:t>
      </w:r>
      <w:r w:rsidRPr="00AE6AC7">
        <w:rPr>
          <w:rFonts w:ascii="Verdana" w:hAnsi="Verdana"/>
          <w:snapToGrid/>
          <w:color w:val="777777"/>
          <w:sz w:val="27"/>
          <w:szCs w:val="27"/>
          <w:vertAlign w:val="superscript"/>
        </w:rPr>
        <w:t>11</w:t>
      </w:r>
      <w:r w:rsidRPr="00AE6AC7">
        <w:rPr>
          <w:rFonts w:ascii="Verdana" w:hAnsi="Verdana"/>
          <w:snapToGrid/>
          <w:color w:val="010000"/>
          <w:sz w:val="27"/>
          <w:szCs w:val="27"/>
        </w:rPr>
        <w:t>On the contrary, we believe that we will be saved through the grace of the Lord Jesus, just as they will.” </w:t>
      </w:r>
      <w:r w:rsidRPr="00AE6AC7">
        <w:rPr>
          <w:rFonts w:ascii="Verdana" w:hAnsi="Verdana"/>
          <w:snapToGrid/>
          <w:color w:val="777777"/>
          <w:sz w:val="27"/>
          <w:szCs w:val="27"/>
          <w:vertAlign w:val="superscript"/>
        </w:rPr>
        <w:t>12</w:t>
      </w:r>
      <w:r w:rsidRPr="00AE6AC7">
        <w:rPr>
          <w:rFonts w:ascii="Verdana" w:hAnsi="Verdana"/>
          <w:snapToGrid/>
          <w:color w:val="010000"/>
          <w:sz w:val="27"/>
          <w:szCs w:val="27"/>
        </w:rPr>
        <w:t>The whole assembly kept silence, and listened to Barnabas and Paul as they told of all the signs and wonders that God had done through them among the Gentiles. </w:t>
      </w:r>
      <w:r w:rsidRPr="00AE6AC7">
        <w:rPr>
          <w:rFonts w:ascii="Verdana" w:hAnsi="Verdana"/>
          <w:snapToGrid/>
          <w:color w:val="777777"/>
          <w:sz w:val="27"/>
          <w:szCs w:val="27"/>
          <w:vertAlign w:val="superscript"/>
        </w:rPr>
        <w:t>13</w:t>
      </w:r>
      <w:r w:rsidRPr="00AE6AC7">
        <w:rPr>
          <w:rFonts w:ascii="Verdana" w:hAnsi="Verdana"/>
          <w:snapToGrid/>
          <w:color w:val="010000"/>
          <w:sz w:val="27"/>
          <w:szCs w:val="27"/>
        </w:rPr>
        <w:t>After they finished speaking, James replied, “My brothers, listen to me. </w:t>
      </w:r>
      <w:r w:rsidRPr="00AE6AC7">
        <w:rPr>
          <w:rFonts w:ascii="Verdana" w:hAnsi="Verdana"/>
          <w:snapToGrid/>
          <w:color w:val="777777"/>
          <w:sz w:val="27"/>
          <w:szCs w:val="27"/>
          <w:vertAlign w:val="superscript"/>
        </w:rPr>
        <w:t>14</w:t>
      </w:r>
      <w:r w:rsidRPr="00AE6AC7">
        <w:rPr>
          <w:rFonts w:ascii="Verdana" w:hAnsi="Verdana"/>
          <w:snapToGrid/>
          <w:color w:val="010000"/>
          <w:sz w:val="27"/>
          <w:szCs w:val="27"/>
        </w:rPr>
        <w:t>Simeon has related how God first looked favorably on the Gentiles, to take from among them a people for his name. </w:t>
      </w:r>
      <w:r w:rsidRPr="00AE6AC7">
        <w:rPr>
          <w:rFonts w:ascii="Verdana" w:hAnsi="Verdana"/>
          <w:snapToGrid/>
          <w:color w:val="777777"/>
          <w:sz w:val="27"/>
          <w:szCs w:val="27"/>
          <w:vertAlign w:val="superscript"/>
        </w:rPr>
        <w:t>15</w:t>
      </w:r>
      <w:r w:rsidRPr="00AE6AC7">
        <w:rPr>
          <w:rFonts w:ascii="Verdana" w:hAnsi="Verdana"/>
          <w:snapToGrid/>
          <w:color w:val="010000"/>
          <w:sz w:val="27"/>
          <w:szCs w:val="27"/>
        </w:rPr>
        <w:t>This agrees with the words of the prophets, as it is written, </w:t>
      </w:r>
      <w:r w:rsidRPr="00AE6AC7">
        <w:rPr>
          <w:rFonts w:ascii="Verdana" w:hAnsi="Verdana"/>
          <w:snapToGrid/>
          <w:color w:val="777777"/>
          <w:sz w:val="27"/>
          <w:szCs w:val="27"/>
          <w:vertAlign w:val="superscript"/>
        </w:rPr>
        <w:t>16</w:t>
      </w:r>
      <w:r w:rsidRPr="00AE6AC7">
        <w:rPr>
          <w:rFonts w:ascii="Verdana" w:hAnsi="Verdana"/>
          <w:snapToGrid/>
          <w:color w:val="010000"/>
          <w:sz w:val="27"/>
          <w:szCs w:val="27"/>
        </w:rPr>
        <w:t>‘After this I will return, and I will rebuild the dwelling of David, which has fallen; from its ruins I will rebuild it, and I will set it up, </w:t>
      </w:r>
      <w:r w:rsidRPr="00AE6AC7">
        <w:rPr>
          <w:rFonts w:ascii="Verdana" w:hAnsi="Verdana"/>
          <w:snapToGrid/>
          <w:color w:val="777777"/>
          <w:sz w:val="27"/>
          <w:szCs w:val="27"/>
          <w:vertAlign w:val="superscript"/>
        </w:rPr>
        <w:t>17</w:t>
      </w:r>
      <w:r w:rsidRPr="00AE6AC7">
        <w:rPr>
          <w:rFonts w:ascii="Verdana" w:hAnsi="Verdana"/>
          <w:snapToGrid/>
          <w:color w:val="010000"/>
          <w:sz w:val="27"/>
          <w:szCs w:val="27"/>
        </w:rPr>
        <w:t>so that all other peoples may seek the Lord— even all the Gentiles over whom my name has been called. Thus says the Lord, who has been making these things </w:t>
      </w:r>
      <w:r w:rsidRPr="00AE6AC7">
        <w:rPr>
          <w:rFonts w:ascii="Verdana" w:hAnsi="Verdana"/>
          <w:snapToGrid/>
          <w:color w:val="777777"/>
          <w:sz w:val="27"/>
          <w:szCs w:val="27"/>
          <w:vertAlign w:val="superscript"/>
        </w:rPr>
        <w:t>18</w:t>
      </w:r>
      <w:r w:rsidRPr="00AE6AC7">
        <w:rPr>
          <w:rFonts w:ascii="Verdana" w:hAnsi="Verdana"/>
          <w:snapToGrid/>
          <w:color w:val="010000"/>
          <w:sz w:val="27"/>
          <w:szCs w:val="27"/>
        </w:rPr>
        <w:t>known from long ago.’</w:t>
      </w:r>
    </w:p>
    <w:p w14:paraId="5C5BA158" w14:textId="51CECF85" w:rsidR="005D1314" w:rsidRPr="00512633" w:rsidRDefault="005D1314" w:rsidP="00FC5115">
      <w:pPr>
        <w:tabs>
          <w:tab w:val="left" w:pos="0"/>
          <w:tab w:val="right" w:pos="6768"/>
        </w:tabs>
        <w:suppressAutoHyphens/>
        <w:jc w:val="both"/>
        <w:rPr>
          <w:b/>
          <w:sz w:val="32"/>
          <w:szCs w:val="32"/>
        </w:rPr>
      </w:pPr>
      <w:r w:rsidRPr="00512633">
        <w:rPr>
          <w:b/>
          <w:spacing w:val="-2"/>
          <w:sz w:val="32"/>
          <w:szCs w:val="32"/>
        </w:rPr>
        <w:t xml:space="preserve">Sermon – </w:t>
      </w:r>
      <w:r w:rsidR="00D25091">
        <w:rPr>
          <w:b/>
          <w:spacing w:val="-2"/>
          <w:sz w:val="32"/>
          <w:szCs w:val="32"/>
        </w:rPr>
        <w:t>Pastor Andy Tyrrell</w:t>
      </w:r>
    </w:p>
    <w:p w14:paraId="6E50F927" w14:textId="77777777" w:rsidR="00413502" w:rsidRPr="00A32F53" w:rsidRDefault="00413502" w:rsidP="00FB35D4">
      <w:pPr>
        <w:pStyle w:val="NoSpacing"/>
        <w:rPr>
          <w:sz w:val="28"/>
          <w:szCs w:val="28"/>
        </w:rPr>
      </w:pPr>
    </w:p>
    <w:p w14:paraId="0E4D217F" w14:textId="429633F4" w:rsidR="00EE41E3" w:rsidRPr="00B0688E" w:rsidRDefault="00B0688E" w:rsidP="00EE41E3">
      <w:pPr>
        <w:pStyle w:val="NoSpacing"/>
        <w:rPr>
          <w:b/>
          <w:bCs/>
          <w:sz w:val="32"/>
          <w:szCs w:val="32"/>
        </w:rPr>
      </w:pPr>
      <w:r w:rsidRPr="00B0688E">
        <w:rPr>
          <w:b/>
          <w:bCs/>
          <w:sz w:val="32"/>
          <w:szCs w:val="32"/>
        </w:rPr>
        <w:t>Hymn of the Day</w:t>
      </w:r>
    </w:p>
    <w:p w14:paraId="20EB5A6C" w14:textId="77777777" w:rsidR="00B0688E" w:rsidRPr="00EE41E3" w:rsidRDefault="00B0688E" w:rsidP="00EE41E3">
      <w:pPr>
        <w:pStyle w:val="NoSpacing"/>
        <w:rPr>
          <w:sz w:val="28"/>
          <w:szCs w:val="28"/>
        </w:rPr>
      </w:pPr>
    </w:p>
    <w:p w14:paraId="31200D3F"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z w:val="32"/>
          <w:szCs w:val="32"/>
        </w:rPr>
        <w:t>APO</w:t>
      </w:r>
      <w:r w:rsidRPr="001B67D1">
        <w:rPr>
          <w:b/>
          <w:spacing w:val="-2"/>
          <w:sz w:val="32"/>
          <w:szCs w:val="32"/>
        </w:rPr>
        <w:t>STLE'S CREED</w:t>
      </w:r>
    </w:p>
    <w:p w14:paraId="35A8F963" w14:textId="77777777" w:rsidR="005D1314" w:rsidRPr="001B67D1" w:rsidRDefault="005D1314" w:rsidP="005D1314">
      <w:pPr>
        <w:tabs>
          <w:tab w:val="left" w:pos="0"/>
          <w:tab w:val="left" w:pos="360"/>
          <w:tab w:val="left" w:pos="720"/>
        </w:tabs>
        <w:suppressAutoHyphens/>
        <w:jc w:val="both"/>
        <w:outlineLvl w:val="0"/>
        <w:rPr>
          <w:b/>
          <w:spacing w:val="-2"/>
          <w:sz w:val="32"/>
          <w:szCs w:val="32"/>
        </w:rPr>
      </w:pPr>
      <w:r w:rsidRPr="001B67D1">
        <w:rPr>
          <w:b/>
          <w:spacing w:val="-2"/>
          <w:sz w:val="32"/>
          <w:szCs w:val="32"/>
        </w:rPr>
        <w:t>C:</w:t>
      </w:r>
      <w:r w:rsidRPr="001B67D1">
        <w:rPr>
          <w:b/>
          <w:spacing w:val="-2"/>
          <w:sz w:val="32"/>
          <w:szCs w:val="32"/>
        </w:rPr>
        <w:tab/>
        <w:t>I believe in God, the Father almighty, creator of heaven and earth.</w:t>
      </w:r>
    </w:p>
    <w:p w14:paraId="2E741A17"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I believe in Jesus Christ, God’s only Son, our Lord,</w:t>
      </w:r>
    </w:p>
    <w:p w14:paraId="3719B701"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 xml:space="preserve">who was conceived by the Holy Spirit, </w:t>
      </w:r>
    </w:p>
    <w:p w14:paraId="708E6240"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 xml:space="preserve"> born of the virgin Mary,</w:t>
      </w:r>
    </w:p>
    <w:p w14:paraId="215C16A1"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suffered under Pontius Pilate, was crucified, died and was buried;</w:t>
      </w:r>
    </w:p>
    <w:p w14:paraId="64DCEF2F"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he descended to the dead. On the third day he rose again;</w:t>
      </w:r>
    </w:p>
    <w:p w14:paraId="0AD0CFF8"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he ascended into heaven, he is seated at the right hand of the Father,</w:t>
      </w:r>
    </w:p>
    <w:p w14:paraId="07C7142B"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and he</w:t>
      </w:r>
      <w:r w:rsidRPr="001B67D1">
        <w:rPr>
          <w:spacing w:val="-2"/>
          <w:sz w:val="32"/>
          <w:szCs w:val="32"/>
        </w:rPr>
        <w:t xml:space="preserve"> </w:t>
      </w:r>
      <w:r w:rsidRPr="001B67D1">
        <w:rPr>
          <w:b/>
          <w:spacing w:val="-2"/>
          <w:sz w:val="32"/>
          <w:szCs w:val="32"/>
        </w:rPr>
        <w:t>will come again to judge the living and the dead.</w:t>
      </w:r>
    </w:p>
    <w:p w14:paraId="7B5D7C80"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I believe in the Holy Spirit, the holy catholic* church,</w:t>
      </w:r>
    </w:p>
    <w:p w14:paraId="4C7E3442"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the communion of saints, the forgiveness of sins,</w:t>
      </w:r>
    </w:p>
    <w:p w14:paraId="20A7A843"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the resurrection of the body, and the life everlasting. Amen.</w:t>
      </w:r>
    </w:p>
    <w:p w14:paraId="5AEED579" w14:textId="77777777" w:rsidR="005D1314" w:rsidRPr="001B67D1" w:rsidRDefault="005D1314" w:rsidP="005D1314">
      <w:pPr>
        <w:tabs>
          <w:tab w:val="left" w:pos="0"/>
          <w:tab w:val="left" w:pos="360"/>
          <w:tab w:val="left" w:pos="720"/>
        </w:tabs>
        <w:suppressAutoHyphens/>
        <w:jc w:val="both"/>
        <w:rPr>
          <w:b/>
          <w:spacing w:val="-2"/>
          <w:sz w:val="32"/>
          <w:szCs w:val="32"/>
        </w:rPr>
      </w:pPr>
    </w:p>
    <w:p w14:paraId="17807992" w14:textId="77777777" w:rsidR="005D1314" w:rsidRPr="006054E4" w:rsidRDefault="005D1314" w:rsidP="005D1314">
      <w:pPr>
        <w:rPr>
          <w:b/>
          <w:sz w:val="28"/>
          <w:szCs w:val="28"/>
        </w:rPr>
      </w:pPr>
      <w:r w:rsidRPr="006054E4">
        <w:rPr>
          <w:b/>
          <w:sz w:val="28"/>
          <w:szCs w:val="28"/>
        </w:rPr>
        <w:t xml:space="preserve">Prayers of Intercession </w:t>
      </w:r>
    </w:p>
    <w:p w14:paraId="36C49E1F" w14:textId="37E3E479" w:rsidR="005D1314" w:rsidRPr="006054E4" w:rsidRDefault="0096471F" w:rsidP="005D1314">
      <w:pPr>
        <w:tabs>
          <w:tab w:val="left" w:pos="0"/>
          <w:tab w:val="left" w:pos="360"/>
          <w:tab w:val="left" w:pos="720"/>
        </w:tabs>
        <w:suppressAutoHyphens/>
        <w:jc w:val="both"/>
        <w:rPr>
          <w:spacing w:val="-2"/>
          <w:sz w:val="28"/>
          <w:szCs w:val="28"/>
        </w:rPr>
      </w:pPr>
      <w:r w:rsidRPr="006054E4">
        <w:rPr>
          <w:b/>
          <w:spacing w:val="-2"/>
          <w:sz w:val="28"/>
          <w:szCs w:val="28"/>
        </w:rPr>
        <w:t>P</w:t>
      </w:r>
      <w:r w:rsidR="005D1314" w:rsidRPr="006054E4">
        <w:rPr>
          <w:b/>
          <w:spacing w:val="-2"/>
          <w:sz w:val="28"/>
          <w:szCs w:val="28"/>
        </w:rPr>
        <w:t>:</w:t>
      </w:r>
      <w:r w:rsidR="005D1314" w:rsidRPr="006054E4">
        <w:rPr>
          <w:b/>
          <w:spacing w:val="-2"/>
          <w:sz w:val="28"/>
          <w:szCs w:val="28"/>
        </w:rPr>
        <w:tab/>
      </w:r>
      <w:r w:rsidR="00575386">
        <w:rPr>
          <w:spacing w:val="-2"/>
          <w:sz w:val="28"/>
          <w:szCs w:val="28"/>
        </w:rPr>
        <w:t>Hear us O God</w:t>
      </w:r>
      <w:r w:rsidR="005D1314" w:rsidRPr="006054E4">
        <w:rPr>
          <w:spacing w:val="-2"/>
          <w:sz w:val="28"/>
          <w:szCs w:val="28"/>
        </w:rPr>
        <w:t>.</w:t>
      </w:r>
    </w:p>
    <w:p w14:paraId="5B6409F0" w14:textId="54A16767" w:rsidR="005D1314" w:rsidRPr="00C92B2D" w:rsidRDefault="005D1314" w:rsidP="005D1314">
      <w:pPr>
        <w:tabs>
          <w:tab w:val="left" w:pos="0"/>
          <w:tab w:val="left" w:pos="360"/>
          <w:tab w:val="left" w:pos="720"/>
        </w:tabs>
        <w:suppressAutoHyphens/>
        <w:jc w:val="both"/>
        <w:rPr>
          <w:b/>
          <w:spacing w:val="-2"/>
          <w:sz w:val="28"/>
          <w:szCs w:val="28"/>
        </w:rPr>
      </w:pPr>
      <w:r w:rsidRPr="006054E4">
        <w:rPr>
          <w:b/>
          <w:spacing w:val="-2"/>
          <w:sz w:val="28"/>
          <w:szCs w:val="28"/>
        </w:rPr>
        <w:t>C:</w:t>
      </w:r>
      <w:r w:rsidRPr="006054E4">
        <w:rPr>
          <w:b/>
          <w:spacing w:val="-2"/>
          <w:sz w:val="28"/>
          <w:szCs w:val="28"/>
        </w:rPr>
        <w:tab/>
      </w:r>
      <w:r w:rsidR="00575386">
        <w:rPr>
          <w:b/>
          <w:spacing w:val="-2"/>
          <w:sz w:val="28"/>
          <w:szCs w:val="28"/>
        </w:rPr>
        <w:t>Your Mercy is Great</w:t>
      </w:r>
      <w:r w:rsidRPr="006054E4">
        <w:rPr>
          <w:b/>
          <w:spacing w:val="-2"/>
          <w:sz w:val="28"/>
          <w:szCs w:val="28"/>
        </w:rPr>
        <w:t>.</w:t>
      </w:r>
    </w:p>
    <w:p w14:paraId="2A5B7AD8" w14:textId="77777777" w:rsidR="005D1314" w:rsidRPr="001B67D1" w:rsidRDefault="005D1314" w:rsidP="005D1314">
      <w:pPr>
        <w:tabs>
          <w:tab w:val="left" w:pos="0"/>
          <w:tab w:val="left" w:pos="360"/>
          <w:tab w:val="left" w:pos="720"/>
        </w:tabs>
        <w:suppressAutoHyphens/>
        <w:jc w:val="both"/>
        <w:rPr>
          <w:b/>
          <w:spacing w:val="-2"/>
          <w:sz w:val="32"/>
          <w:szCs w:val="32"/>
        </w:rPr>
      </w:pPr>
    </w:p>
    <w:p w14:paraId="7FA82A1A" w14:textId="1690FC72" w:rsidR="00F507A7" w:rsidRDefault="005D1314" w:rsidP="00F507A7">
      <w:pPr>
        <w:rPr>
          <w:sz w:val="32"/>
          <w:szCs w:val="32"/>
        </w:rPr>
      </w:pPr>
      <w:r w:rsidRPr="001B67D1">
        <w:rPr>
          <w:b/>
          <w:spacing w:val="-2"/>
          <w:sz w:val="32"/>
          <w:szCs w:val="32"/>
        </w:rPr>
        <w:t xml:space="preserve">The Offering – </w:t>
      </w:r>
      <w:r w:rsidRPr="001B67D1">
        <w:rPr>
          <w:sz w:val="32"/>
          <w:szCs w:val="32"/>
        </w:rPr>
        <w:t xml:space="preserve">If you are able to continue to support the church financially during this difficult time, we would be grateful.  Options for electronic giving are on our website (gracelutheran1.org).  If you need help using the online giving tools please contact Pastor Andy (pastor@gracelutheran1.org).  Another option is to mail your offering directly to the church. </w:t>
      </w:r>
    </w:p>
    <w:p w14:paraId="25584BFE" w14:textId="77777777" w:rsidR="00F507A7" w:rsidRPr="001B67D1" w:rsidRDefault="00F507A7" w:rsidP="005D1314">
      <w:pPr>
        <w:tabs>
          <w:tab w:val="left" w:pos="0"/>
          <w:tab w:val="left" w:pos="360"/>
          <w:tab w:val="left" w:pos="720"/>
        </w:tabs>
        <w:suppressAutoHyphens/>
        <w:jc w:val="both"/>
        <w:rPr>
          <w:spacing w:val="-2"/>
          <w:sz w:val="32"/>
          <w:szCs w:val="32"/>
        </w:rPr>
      </w:pPr>
    </w:p>
    <w:p w14:paraId="4826FD19" w14:textId="28B0D660" w:rsidR="005D1314" w:rsidRPr="00666F09" w:rsidRDefault="005D1314" w:rsidP="00222D34">
      <w:pPr>
        <w:tabs>
          <w:tab w:val="left" w:pos="0"/>
          <w:tab w:val="left" w:pos="360"/>
          <w:tab w:val="left" w:pos="720"/>
          <w:tab w:val="left" w:pos="5340"/>
        </w:tabs>
        <w:suppressAutoHyphens/>
        <w:jc w:val="both"/>
        <w:rPr>
          <w:spacing w:val="-2"/>
          <w:sz w:val="32"/>
          <w:szCs w:val="32"/>
        </w:rPr>
      </w:pPr>
      <w:r w:rsidRPr="00666F09">
        <w:rPr>
          <w:b/>
          <w:spacing w:val="-2"/>
          <w:sz w:val="32"/>
          <w:szCs w:val="32"/>
        </w:rPr>
        <w:t xml:space="preserve">Offering Prayer  </w:t>
      </w:r>
      <w:r w:rsidR="00222D34" w:rsidRPr="00666F09">
        <w:rPr>
          <w:b/>
          <w:spacing w:val="-2"/>
          <w:sz w:val="32"/>
          <w:szCs w:val="32"/>
        </w:rPr>
        <w:tab/>
      </w:r>
    </w:p>
    <w:p w14:paraId="4DD01471" w14:textId="7D36A8BB" w:rsidR="00C56C6C" w:rsidRPr="00666F09" w:rsidRDefault="00C56C6C" w:rsidP="00C56C6C">
      <w:pPr>
        <w:tabs>
          <w:tab w:val="left" w:pos="0"/>
          <w:tab w:val="left" w:pos="360"/>
          <w:tab w:val="left" w:pos="720"/>
        </w:tabs>
        <w:suppressAutoHyphens/>
        <w:jc w:val="both"/>
        <w:rPr>
          <w:spacing w:val="-2"/>
          <w:sz w:val="32"/>
          <w:szCs w:val="32"/>
        </w:rPr>
      </w:pPr>
      <w:r w:rsidRPr="00666F09">
        <w:rPr>
          <w:b/>
          <w:spacing w:val="-2"/>
          <w:sz w:val="32"/>
          <w:szCs w:val="32"/>
        </w:rPr>
        <w:t>P:</w:t>
      </w:r>
      <w:r w:rsidRPr="00666F09">
        <w:rPr>
          <w:spacing w:val="-2"/>
          <w:sz w:val="32"/>
          <w:szCs w:val="32"/>
        </w:rPr>
        <w:tab/>
        <w:t xml:space="preserve">Let us pray. </w:t>
      </w:r>
      <w:r w:rsidR="00666F09" w:rsidRPr="00666F09">
        <w:rPr>
          <w:spacing w:val="-2"/>
          <w:sz w:val="32"/>
          <w:szCs w:val="32"/>
        </w:rPr>
        <w:t>Risen One</w:t>
      </w:r>
      <w:r w:rsidRPr="00666F09">
        <w:rPr>
          <w:spacing w:val="-2"/>
          <w:sz w:val="32"/>
          <w:szCs w:val="32"/>
        </w:rPr>
        <w:t>,</w:t>
      </w:r>
    </w:p>
    <w:p w14:paraId="352AF092" w14:textId="3F14D969" w:rsidR="001F4F9F" w:rsidRPr="001F4F9F" w:rsidRDefault="005972A4" w:rsidP="00D372B0">
      <w:pPr>
        <w:tabs>
          <w:tab w:val="left" w:pos="0"/>
          <w:tab w:val="left" w:pos="360"/>
          <w:tab w:val="left" w:pos="720"/>
        </w:tabs>
        <w:ind w:left="360" w:hanging="360"/>
        <w:jc w:val="both"/>
        <w:rPr>
          <w:b/>
          <w:spacing w:val="-2"/>
          <w:sz w:val="32"/>
          <w:szCs w:val="32"/>
        </w:rPr>
      </w:pPr>
      <w:r w:rsidRPr="00666F09">
        <w:rPr>
          <w:b/>
          <w:spacing w:val="-2"/>
          <w:sz w:val="32"/>
          <w:szCs w:val="32"/>
        </w:rPr>
        <w:tab/>
      </w:r>
      <w:r w:rsidR="00666F09" w:rsidRPr="00666F09">
        <w:rPr>
          <w:b/>
          <w:spacing w:val="-2"/>
          <w:sz w:val="32"/>
          <w:szCs w:val="32"/>
        </w:rPr>
        <w:t>as you broke bread with the disciples on the shore, meet us now in this meal.  Inspire us to follow you, using our gifts to feed the hungry and tend the weary, and all for your love’s sake.  Amen.</w:t>
      </w:r>
    </w:p>
    <w:p w14:paraId="22C39DD2" w14:textId="349976B3" w:rsidR="00A1170F" w:rsidRPr="00C556A5" w:rsidRDefault="00A1170F" w:rsidP="007B207F">
      <w:pPr>
        <w:tabs>
          <w:tab w:val="left" w:pos="0"/>
          <w:tab w:val="left" w:pos="360"/>
          <w:tab w:val="left" w:pos="720"/>
        </w:tabs>
        <w:suppressAutoHyphens/>
        <w:jc w:val="both"/>
        <w:rPr>
          <w:sz w:val="28"/>
          <w:szCs w:val="28"/>
        </w:rPr>
      </w:pPr>
    </w:p>
    <w:p w14:paraId="63F71F47" w14:textId="06EC3C3A" w:rsidR="00A1170F" w:rsidRPr="001B67D1" w:rsidRDefault="00A1170F" w:rsidP="005D1314">
      <w:pPr>
        <w:tabs>
          <w:tab w:val="left" w:pos="0"/>
          <w:tab w:val="left" w:pos="360"/>
          <w:tab w:val="left" w:pos="720"/>
        </w:tabs>
        <w:suppressAutoHyphens/>
        <w:ind w:left="360" w:hanging="360"/>
        <w:jc w:val="both"/>
        <w:rPr>
          <w:b/>
          <w:spacing w:val="-2"/>
          <w:sz w:val="32"/>
          <w:szCs w:val="32"/>
        </w:rPr>
      </w:pPr>
      <w:r>
        <w:rPr>
          <w:b/>
          <w:spacing w:val="-2"/>
          <w:sz w:val="32"/>
          <w:szCs w:val="32"/>
        </w:rPr>
        <w:t>Holy Communion</w:t>
      </w:r>
    </w:p>
    <w:p w14:paraId="2494CE35" w14:textId="77777777" w:rsidR="005D1314" w:rsidRPr="001B67D1" w:rsidRDefault="005D1314" w:rsidP="005D1314">
      <w:pPr>
        <w:tabs>
          <w:tab w:val="left" w:pos="0"/>
          <w:tab w:val="left" w:pos="360"/>
          <w:tab w:val="left" w:pos="720"/>
        </w:tabs>
        <w:suppressAutoHyphens/>
        <w:jc w:val="both"/>
        <w:rPr>
          <w:b/>
          <w:spacing w:val="-2"/>
          <w:sz w:val="32"/>
          <w:szCs w:val="32"/>
        </w:rPr>
      </w:pPr>
    </w:p>
    <w:p w14:paraId="7BB7958D"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b/>
          <w:spacing w:val="-2"/>
          <w:sz w:val="32"/>
          <w:szCs w:val="32"/>
        </w:rPr>
        <w:t xml:space="preserve">The Lord's Prayer </w:t>
      </w:r>
    </w:p>
    <w:p w14:paraId="4CF13B4E" w14:textId="2E29FE05"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C:</w:t>
      </w:r>
      <w:r w:rsidRPr="001B67D1">
        <w:rPr>
          <w:b/>
          <w:spacing w:val="-2"/>
          <w:sz w:val="32"/>
          <w:szCs w:val="32"/>
        </w:rPr>
        <w:tab/>
      </w:r>
      <w:r w:rsidR="008900DE" w:rsidRPr="001B67D1">
        <w:rPr>
          <w:b/>
          <w:spacing w:val="-2"/>
          <w:sz w:val="32"/>
          <w:szCs w:val="32"/>
        </w:rPr>
        <w:t xml:space="preserve"> </w:t>
      </w:r>
      <w:r w:rsidRPr="001B67D1">
        <w:rPr>
          <w:b/>
          <w:spacing w:val="-2"/>
          <w:sz w:val="32"/>
          <w:szCs w:val="32"/>
        </w:rPr>
        <w:t>Our Father, who art in heaven, hallowed be thy name,</w:t>
      </w:r>
    </w:p>
    <w:p w14:paraId="5D7D0D8E" w14:textId="46A70935" w:rsidR="005D1314" w:rsidRPr="001B67D1" w:rsidRDefault="008900DE" w:rsidP="008900DE">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r>
      <w:r w:rsidR="005D1314" w:rsidRPr="001B67D1">
        <w:rPr>
          <w:b/>
          <w:spacing w:val="-2"/>
          <w:sz w:val="32"/>
          <w:szCs w:val="32"/>
        </w:rPr>
        <w:t>thy kingdom come, thy will be done, on earth as it is in heaven.</w:t>
      </w:r>
    </w:p>
    <w:p w14:paraId="217DE1D8" w14:textId="77777777" w:rsidR="005D1314" w:rsidRPr="001B67D1" w:rsidRDefault="005D1314" w:rsidP="005D1314">
      <w:pPr>
        <w:tabs>
          <w:tab w:val="left" w:pos="0"/>
          <w:tab w:val="left" w:pos="360"/>
          <w:tab w:val="left" w:pos="720"/>
        </w:tabs>
        <w:suppressAutoHyphens/>
        <w:ind w:left="720" w:hanging="720"/>
        <w:jc w:val="both"/>
        <w:rPr>
          <w:b/>
          <w:spacing w:val="-2"/>
          <w:sz w:val="32"/>
          <w:szCs w:val="32"/>
        </w:rPr>
      </w:pPr>
      <w:r w:rsidRPr="001B67D1">
        <w:rPr>
          <w:b/>
          <w:spacing w:val="-2"/>
          <w:sz w:val="32"/>
          <w:szCs w:val="32"/>
        </w:rPr>
        <w:tab/>
        <w:t>Give us this day our daily bread; and forgive us our trespasses as we forgive those who trespass against us; and lead us not into temptation, but deliver us from evil.</w:t>
      </w:r>
    </w:p>
    <w:p w14:paraId="497578A2" w14:textId="3847A573" w:rsidR="005D1314" w:rsidRDefault="005D1314" w:rsidP="008900DE">
      <w:pPr>
        <w:tabs>
          <w:tab w:val="left" w:pos="0"/>
          <w:tab w:val="left" w:pos="360"/>
          <w:tab w:val="left" w:pos="720"/>
        </w:tabs>
        <w:suppressAutoHyphens/>
        <w:ind w:left="720" w:hanging="720"/>
        <w:jc w:val="both"/>
        <w:rPr>
          <w:b/>
          <w:spacing w:val="-2"/>
          <w:sz w:val="32"/>
          <w:szCs w:val="32"/>
        </w:rPr>
      </w:pPr>
      <w:r w:rsidRPr="001B67D1">
        <w:rPr>
          <w:b/>
          <w:spacing w:val="-2"/>
          <w:sz w:val="32"/>
          <w:szCs w:val="32"/>
        </w:rPr>
        <w:tab/>
        <w:t>For thine is the kingdom, and the power, and the glory, forever and ever. Amen.</w:t>
      </w:r>
    </w:p>
    <w:p w14:paraId="2FA31082" w14:textId="77777777" w:rsidR="00666F09" w:rsidRDefault="00666F09" w:rsidP="008900DE">
      <w:pPr>
        <w:tabs>
          <w:tab w:val="left" w:pos="0"/>
          <w:tab w:val="left" w:pos="360"/>
          <w:tab w:val="left" w:pos="720"/>
        </w:tabs>
        <w:suppressAutoHyphens/>
        <w:ind w:left="720" w:hanging="720"/>
        <w:jc w:val="both"/>
        <w:rPr>
          <w:b/>
          <w:spacing w:val="-2"/>
          <w:sz w:val="32"/>
          <w:szCs w:val="32"/>
        </w:rPr>
      </w:pPr>
    </w:p>
    <w:p w14:paraId="3366E885" w14:textId="77777777" w:rsidR="00666F09" w:rsidRPr="00666F09" w:rsidRDefault="00666F09" w:rsidP="00666F09">
      <w:pPr>
        <w:tabs>
          <w:tab w:val="left" w:pos="0"/>
          <w:tab w:val="left" w:pos="360"/>
          <w:tab w:val="left" w:pos="720"/>
        </w:tabs>
        <w:ind w:left="720" w:hanging="720"/>
        <w:jc w:val="both"/>
        <w:rPr>
          <w:b/>
          <w:spacing w:val="-2"/>
          <w:sz w:val="32"/>
          <w:szCs w:val="32"/>
        </w:rPr>
      </w:pPr>
      <w:r w:rsidRPr="00666F09">
        <w:rPr>
          <w:b/>
          <w:spacing w:val="-2"/>
          <w:sz w:val="32"/>
          <w:szCs w:val="32"/>
        </w:rPr>
        <w:t>INVITATION TO COMMUNION</w:t>
      </w:r>
    </w:p>
    <w:p w14:paraId="7731250A" w14:textId="1DBD1C00" w:rsidR="00666F09" w:rsidRPr="00666F09" w:rsidRDefault="00666F09" w:rsidP="00666F09">
      <w:pPr>
        <w:tabs>
          <w:tab w:val="left" w:pos="0"/>
          <w:tab w:val="left" w:pos="360"/>
          <w:tab w:val="left" w:pos="720"/>
        </w:tabs>
        <w:ind w:left="720" w:hanging="720"/>
        <w:jc w:val="both"/>
        <w:rPr>
          <w:spacing w:val="-2"/>
        </w:rPr>
      </w:pPr>
      <w:r w:rsidRPr="00666F09">
        <w:rPr>
          <w:b/>
          <w:spacing w:val="-2"/>
          <w:sz w:val="32"/>
          <w:szCs w:val="32"/>
        </w:rPr>
        <w:t>P:</w:t>
      </w:r>
      <w:r w:rsidRPr="00666F09">
        <w:rPr>
          <w:b/>
          <w:spacing w:val="-2"/>
          <w:sz w:val="32"/>
          <w:szCs w:val="32"/>
        </w:rPr>
        <w:tab/>
      </w:r>
      <w:r w:rsidRPr="00666F09">
        <w:rPr>
          <w:spacing w:val="-2"/>
          <w:sz w:val="32"/>
          <w:szCs w:val="32"/>
        </w:rPr>
        <w:t>Jesus Christ, risen from the dead, gives everyone a place at the welcome table.  Alleluia! Come to the feast.</w:t>
      </w:r>
    </w:p>
    <w:p w14:paraId="706C1F30" w14:textId="7EF577B5" w:rsidR="001F4F9F" w:rsidRDefault="001F4F9F" w:rsidP="001F4F9F">
      <w:pPr>
        <w:tabs>
          <w:tab w:val="left" w:pos="0"/>
          <w:tab w:val="left" w:pos="360"/>
          <w:tab w:val="left" w:pos="720"/>
        </w:tabs>
        <w:suppressAutoHyphens/>
        <w:jc w:val="both"/>
        <w:rPr>
          <w:b/>
          <w:spacing w:val="-2"/>
          <w:sz w:val="28"/>
          <w:szCs w:val="28"/>
        </w:rPr>
      </w:pPr>
    </w:p>
    <w:p w14:paraId="1F4D2B3C" w14:textId="77777777" w:rsidR="001F4F9F" w:rsidRPr="0004526A" w:rsidRDefault="001F4F9F" w:rsidP="001F4F9F">
      <w:pPr>
        <w:tabs>
          <w:tab w:val="left" w:pos="0"/>
          <w:tab w:val="left" w:pos="360"/>
          <w:tab w:val="left" w:pos="720"/>
        </w:tabs>
        <w:suppressAutoHyphens/>
        <w:jc w:val="both"/>
        <w:rPr>
          <w:snapToGrid/>
          <w:spacing w:val="-2"/>
          <w:sz w:val="32"/>
          <w:szCs w:val="32"/>
        </w:rPr>
      </w:pPr>
      <w:bookmarkStart w:id="1" w:name="_Hlk64713277"/>
      <w:r w:rsidRPr="0004526A">
        <w:rPr>
          <w:b/>
          <w:spacing w:val="-2"/>
          <w:sz w:val="32"/>
          <w:szCs w:val="32"/>
        </w:rPr>
        <w:t>Prayer After Communion</w:t>
      </w:r>
    </w:p>
    <w:p w14:paraId="2DDE6EFC" w14:textId="77777777" w:rsidR="00666F09" w:rsidRPr="00666F09" w:rsidRDefault="001F4F9F" w:rsidP="00666F09">
      <w:pPr>
        <w:tabs>
          <w:tab w:val="left" w:pos="0"/>
          <w:tab w:val="left" w:pos="360"/>
          <w:tab w:val="left" w:pos="720"/>
        </w:tabs>
        <w:ind w:left="360" w:hanging="360"/>
        <w:jc w:val="both"/>
        <w:rPr>
          <w:b/>
          <w:spacing w:val="-2"/>
          <w:sz w:val="32"/>
          <w:szCs w:val="32"/>
        </w:rPr>
      </w:pPr>
      <w:r w:rsidRPr="00666F09">
        <w:rPr>
          <w:b/>
          <w:bCs/>
          <w:spacing w:val="-2"/>
          <w:sz w:val="32"/>
          <w:szCs w:val="32"/>
        </w:rPr>
        <w:t xml:space="preserve">P: </w:t>
      </w:r>
      <w:r w:rsidRPr="00666F09">
        <w:rPr>
          <w:spacing w:val="-2"/>
          <w:sz w:val="32"/>
          <w:szCs w:val="32"/>
        </w:rPr>
        <w:t xml:space="preserve">Let us pray.  </w:t>
      </w:r>
      <w:bookmarkEnd w:id="1"/>
      <w:r w:rsidR="00666F09" w:rsidRPr="00666F09">
        <w:rPr>
          <w:spacing w:val="-2"/>
          <w:sz w:val="32"/>
          <w:szCs w:val="32"/>
        </w:rPr>
        <w:t xml:space="preserve">Living God, you have greeted us in our brokenness and </w:t>
      </w:r>
      <w:r w:rsidR="00666F09" w:rsidRPr="00666F09">
        <w:rPr>
          <w:spacing w:val="-2"/>
          <w:sz w:val="32"/>
          <w:szCs w:val="32"/>
        </w:rPr>
        <w:lastRenderedPageBreak/>
        <w:t>nourished us with the body of Christ. Risen to new life with you, send us now to bear your healing love into the wounded world, in the name of our risen Savior and Lord.</w:t>
      </w:r>
    </w:p>
    <w:p w14:paraId="49548F31" w14:textId="77777777" w:rsidR="00666F09" w:rsidRPr="00666F09" w:rsidRDefault="00666F09" w:rsidP="00666F09">
      <w:pPr>
        <w:tabs>
          <w:tab w:val="left" w:pos="0"/>
          <w:tab w:val="left" w:pos="360"/>
          <w:tab w:val="left" w:pos="720"/>
        </w:tabs>
        <w:jc w:val="both"/>
        <w:rPr>
          <w:spacing w:val="-2"/>
          <w:sz w:val="32"/>
          <w:szCs w:val="32"/>
        </w:rPr>
      </w:pPr>
      <w:r w:rsidRPr="00666F09">
        <w:rPr>
          <w:b/>
          <w:spacing w:val="-2"/>
          <w:sz w:val="32"/>
          <w:szCs w:val="32"/>
        </w:rPr>
        <w:t>C:</w:t>
      </w:r>
      <w:r w:rsidRPr="00666F09">
        <w:rPr>
          <w:b/>
          <w:spacing w:val="-2"/>
          <w:sz w:val="32"/>
          <w:szCs w:val="32"/>
        </w:rPr>
        <w:tab/>
        <w:t>Amen.</w:t>
      </w:r>
    </w:p>
    <w:p w14:paraId="2D12473A" w14:textId="4C0615E1" w:rsidR="001F4F9F" w:rsidRDefault="001F4F9F" w:rsidP="00666F09">
      <w:pPr>
        <w:tabs>
          <w:tab w:val="left" w:pos="0"/>
          <w:tab w:val="left" w:pos="360"/>
          <w:tab w:val="left" w:pos="720"/>
        </w:tabs>
        <w:suppressAutoHyphens/>
        <w:ind w:left="360" w:hanging="360"/>
        <w:jc w:val="both"/>
        <w:rPr>
          <w:b/>
          <w:spacing w:val="-2"/>
          <w:sz w:val="32"/>
          <w:szCs w:val="32"/>
        </w:rPr>
      </w:pPr>
    </w:p>
    <w:p w14:paraId="3951A301" w14:textId="77777777" w:rsidR="001F4F9F" w:rsidRPr="001F4F9F" w:rsidRDefault="001F4F9F" w:rsidP="001F4F9F">
      <w:pPr>
        <w:tabs>
          <w:tab w:val="left" w:pos="0"/>
          <w:tab w:val="left" w:pos="360"/>
          <w:tab w:val="left" w:pos="720"/>
        </w:tabs>
        <w:suppressAutoHyphens/>
        <w:jc w:val="both"/>
        <w:rPr>
          <w:spacing w:val="-2"/>
          <w:sz w:val="32"/>
          <w:szCs w:val="32"/>
        </w:rPr>
      </w:pPr>
      <w:r w:rsidRPr="001F4F9F">
        <w:rPr>
          <w:b/>
          <w:spacing w:val="-2"/>
          <w:sz w:val="32"/>
          <w:szCs w:val="32"/>
        </w:rPr>
        <w:t>Blessing</w:t>
      </w:r>
    </w:p>
    <w:p w14:paraId="0BE73136" w14:textId="77777777" w:rsidR="001F4F9F" w:rsidRPr="001F4F9F" w:rsidRDefault="001F4F9F" w:rsidP="001F4F9F">
      <w:pPr>
        <w:tabs>
          <w:tab w:val="left" w:pos="0"/>
          <w:tab w:val="left" w:pos="360"/>
          <w:tab w:val="left" w:pos="720"/>
        </w:tabs>
        <w:suppressAutoHyphens/>
        <w:ind w:left="720" w:hanging="720"/>
        <w:jc w:val="both"/>
        <w:rPr>
          <w:spacing w:val="-2"/>
          <w:sz w:val="32"/>
          <w:szCs w:val="32"/>
        </w:rPr>
      </w:pPr>
      <w:r w:rsidRPr="001F4F9F">
        <w:rPr>
          <w:spacing w:val="-2"/>
          <w:sz w:val="32"/>
          <w:szCs w:val="32"/>
        </w:rPr>
        <w:t>P:</w:t>
      </w:r>
      <w:r w:rsidRPr="001F4F9F">
        <w:rPr>
          <w:spacing w:val="-2"/>
          <w:sz w:val="32"/>
          <w:szCs w:val="32"/>
        </w:rPr>
        <w:tab/>
        <w:t xml:space="preserve">Now may God live in you, name you his child, and shine brightly on your path; and the blessing of almighty God, the Father, </w:t>
      </w:r>
      <w:proofErr w:type="gramStart"/>
      <w:r w:rsidRPr="001F4F9F">
        <w:rPr>
          <w:spacing w:val="-2"/>
          <w:sz w:val="32"/>
          <w:szCs w:val="32"/>
        </w:rPr>
        <w:t>the  ╬</w:t>
      </w:r>
      <w:proofErr w:type="gramEnd"/>
      <w:r w:rsidRPr="001F4F9F">
        <w:rPr>
          <w:spacing w:val="-2"/>
          <w:sz w:val="32"/>
          <w:szCs w:val="32"/>
        </w:rPr>
        <w:t xml:space="preserve">  Son, and the Holy Spirit, be upon you and remain with you always.</w:t>
      </w:r>
    </w:p>
    <w:p w14:paraId="0557B382" w14:textId="485757A1" w:rsidR="00B57134" w:rsidRDefault="001F4F9F" w:rsidP="001F4F9F">
      <w:pPr>
        <w:tabs>
          <w:tab w:val="left" w:pos="0"/>
          <w:tab w:val="left" w:pos="360"/>
          <w:tab w:val="left" w:pos="720"/>
        </w:tabs>
        <w:suppressAutoHyphens/>
        <w:jc w:val="both"/>
        <w:rPr>
          <w:b/>
          <w:spacing w:val="-2"/>
          <w:sz w:val="32"/>
          <w:szCs w:val="32"/>
        </w:rPr>
      </w:pPr>
      <w:r w:rsidRPr="001F4F9F">
        <w:rPr>
          <w:b/>
          <w:spacing w:val="-2"/>
          <w:sz w:val="32"/>
          <w:szCs w:val="32"/>
        </w:rPr>
        <w:t>C:</w:t>
      </w:r>
      <w:r w:rsidRPr="001F4F9F">
        <w:rPr>
          <w:b/>
          <w:spacing w:val="-2"/>
          <w:sz w:val="32"/>
          <w:szCs w:val="32"/>
        </w:rPr>
        <w:tab/>
        <w:t>Amen.</w:t>
      </w:r>
    </w:p>
    <w:p w14:paraId="59C99FF7" w14:textId="77777777" w:rsidR="001F4F9F" w:rsidRPr="001F4F9F" w:rsidRDefault="001F4F9F" w:rsidP="001F4F9F">
      <w:pPr>
        <w:tabs>
          <w:tab w:val="left" w:pos="0"/>
          <w:tab w:val="left" w:pos="360"/>
          <w:tab w:val="left" w:pos="720"/>
        </w:tabs>
        <w:suppressAutoHyphens/>
        <w:jc w:val="both"/>
        <w:rPr>
          <w:spacing w:val="-2"/>
          <w:sz w:val="32"/>
          <w:szCs w:val="32"/>
        </w:rPr>
      </w:pPr>
    </w:p>
    <w:p w14:paraId="70B97A19" w14:textId="02A2B55A" w:rsidR="00695357" w:rsidRPr="00B0688E" w:rsidRDefault="00B0688E" w:rsidP="00695357">
      <w:pPr>
        <w:pStyle w:val="NoSpacing"/>
        <w:rPr>
          <w:b/>
          <w:bCs/>
          <w:sz w:val="28"/>
          <w:szCs w:val="28"/>
        </w:rPr>
      </w:pPr>
      <w:r>
        <w:rPr>
          <w:b/>
          <w:bCs/>
          <w:sz w:val="28"/>
          <w:szCs w:val="28"/>
        </w:rPr>
        <w:t>Sending Hymn</w:t>
      </w:r>
    </w:p>
    <w:p w14:paraId="6174032C" w14:textId="77777777" w:rsidR="00B0688E" w:rsidRPr="00695357" w:rsidRDefault="00B0688E" w:rsidP="00695357">
      <w:pPr>
        <w:pStyle w:val="NoSpacing"/>
        <w:rPr>
          <w:sz w:val="28"/>
          <w:szCs w:val="28"/>
        </w:rPr>
      </w:pPr>
    </w:p>
    <w:p w14:paraId="16BAD46B" w14:textId="45C194E0" w:rsidR="00666F09" w:rsidRPr="00666F09" w:rsidRDefault="00666F09" w:rsidP="00666F09">
      <w:pPr>
        <w:tabs>
          <w:tab w:val="left" w:pos="0"/>
          <w:tab w:val="left" w:pos="360"/>
          <w:tab w:val="left" w:pos="720"/>
        </w:tabs>
        <w:jc w:val="both"/>
        <w:rPr>
          <w:b/>
          <w:spacing w:val="-2"/>
          <w:sz w:val="32"/>
          <w:szCs w:val="32"/>
        </w:rPr>
      </w:pPr>
      <w:r w:rsidRPr="00666F09">
        <w:rPr>
          <w:spacing w:val="-2"/>
          <w:sz w:val="32"/>
          <w:szCs w:val="32"/>
        </w:rPr>
        <w:t xml:space="preserve">P: </w:t>
      </w:r>
      <w:r w:rsidRPr="00666F09">
        <w:rPr>
          <w:spacing w:val="-2"/>
          <w:sz w:val="32"/>
          <w:szCs w:val="32"/>
        </w:rPr>
        <w:tab/>
        <w:t xml:space="preserve">You are the body of Christ raised up for the world.  Go in peace.  Share the good news.  Alleluia! </w:t>
      </w:r>
    </w:p>
    <w:p w14:paraId="1873BD94" w14:textId="77777777" w:rsidR="00666F09" w:rsidRPr="00666F09" w:rsidRDefault="00666F09" w:rsidP="00666F09">
      <w:pPr>
        <w:tabs>
          <w:tab w:val="left" w:pos="0"/>
          <w:tab w:val="left" w:pos="360"/>
          <w:tab w:val="left" w:pos="720"/>
        </w:tabs>
        <w:jc w:val="both"/>
        <w:rPr>
          <w:b/>
          <w:spacing w:val="-2"/>
          <w:sz w:val="32"/>
          <w:szCs w:val="32"/>
        </w:rPr>
      </w:pPr>
      <w:r w:rsidRPr="00666F09">
        <w:rPr>
          <w:b/>
          <w:spacing w:val="-2"/>
          <w:sz w:val="32"/>
          <w:szCs w:val="32"/>
        </w:rPr>
        <w:t>C:</w:t>
      </w:r>
      <w:r w:rsidRPr="00666F09">
        <w:rPr>
          <w:b/>
          <w:spacing w:val="-2"/>
          <w:sz w:val="32"/>
          <w:szCs w:val="32"/>
        </w:rPr>
        <w:tab/>
        <w:t>Thanks be to God.  Alleluia!</w:t>
      </w:r>
    </w:p>
    <w:p w14:paraId="16151035" w14:textId="4E0300CE" w:rsidR="00A9204E" w:rsidRPr="001B67D1" w:rsidRDefault="005D1314" w:rsidP="00687AEA">
      <w:pPr>
        <w:tabs>
          <w:tab w:val="left" w:pos="0"/>
          <w:tab w:val="left" w:pos="360"/>
          <w:tab w:val="left" w:pos="720"/>
        </w:tabs>
        <w:suppressAutoHyphens/>
        <w:jc w:val="both"/>
        <w:rPr>
          <w:spacing w:val="-2"/>
          <w:sz w:val="32"/>
          <w:szCs w:val="32"/>
        </w:rPr>
      </w:pPr>
      <w:r w:rsidRPr="001B67D1">
        <w:rPr>
          <w:spacing w:val="-2"/>
          <w:sz w:val="32"/>
          <w:szCs w:val="32"/>
        </w:rPr>
        <w:t>*catholic means universal/all Christians</w:t>
      </w:r>
    </w:p>
    <w:sectPr w:rsidR="00A9204E" w:rsidRPr="001B67D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B51AC" w14:textId="77777777" w:rsidR="00D916DF" w:rsidRDefault="00D916DF" w:rsidP="00995BEE">
      <w:r>
        <w:separator/>
      </w:r>
    </w:p>
  </w:endnote>
  <w:endnote w:type="continuationSeparator" w:id="0">
    <w:p w14:paraId="3EF3C3FE" w14:textId="77777777" w:rsidR="00D916DF" w:rsidRDefault="00D916DF" w:rsidP="0099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650614"/>
      <w:docPartObj>
        <w:docPartGallery w:val="Page Numbers (Bottom of Page)"/>
        <w:docPartUnique/>
      </w:docPartObj>
    </w:sdtPr>
    <w:sdtEndPr>
      <w:rPr>
        <w:noProof/>
      </w:rPr>
    </w:sdtEndPr>
    <w:sdtContent>
      <w:p w14:paraId="490CF026" w14:textId="2BB3E568" w:rsidR="00771B0F" w:rsidRDefault="00771B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732655" w14:textId="77777777" w:rsidR="00771B0F" w:rsidRDefault="00771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CCBC" w14:textId="77777777" w:rsidR="00D916DF" w:rsidRDefault="00D916DF" w:rsidP="00995BEE">
      <w:r>
        <w:separator/>
      </w:r>
    </w:p>
  </w:footnote>
  <w:footnote w:type="continuationSeparator" w:id="0">
    <w:p w14:paraId="2CD006D7" w14:textId="77777777" w:rsidR="00D916DF" w:rsidRDefault="00D916DF" w:rsidP="00995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14"/>
    <w:rsid w:val="00000B15"/>
    <w:rsid w:val="00000E5E"/>
    <w:rsid w:val="00007E4E"/>
    <w:rsid w:val="00013B6B"/>
    <w:rsid w:val="000241D3"/>
    <w:rsid w:val="00030480"/>
    <w:rsid w:val="0004526A"/>
    <w:rsid w:val="00053C0C"/>
    <w:rsid w:val="00057F2E"/>
    <w:rsid w:val="0008651E"/>
    <w:rsid w:val="000B44F8"/>
    <w:rsid w:val="000E4781"/>
    <w:rsid w:val="000F2BC5"/>
    <w:rsid w:val="000F2C82"/>
    <w:rsid w:val="0010015F"/>
    <w:rsid w:val="001216D4"/>
    <w:rsid w:val="0013032C"/>
    <w:rsid w:val="00151B18"/>
    <w:rsid w:val="00156E02"/>
    <w:rsid w:val="00166957"/>
    <w:rsid w:val="0017477C"/>
    <w:rsid w:val="00180AEB"/>
    <w:rsid w:val="00181899"/>
    <w:rsid w:val="0018299E"/>
    <w:rsid w:val="00190EF3"/>
    <w:rsid w:val="001A002F"/>
    <w:rsid w:val="001A56B1"/>
    <w:rsid w:val="001A57C7"/>
    <w:rsid w:val="001B3EB8"/>
    <w:rsid w:val="001B67D1"/>
    <w:rsid w:val="001E43C4"/>
    <w:rsid w:val="001F4F9F"/>
    <w:rsid w:val="00222D34"/>
    <w:rsid w:val="00223725"/>
    <w:rsid w:val="00234161"/>
    <w:rsid w:val="0024049B"/>
    <w:rsid w:val="00257C09"/>
    <w:rsid w:val="00264674"/>
    <w:rsid w:val="00267423"/>
    <w:rsid w:val="0029191B"/>
    <w:rsid w:val="00296AA9"/>
    <w:rsid w:val="002B46E0"/>
    <w:rsid w:val="002B7241"/>
    <w:rsid w:val="002D1CA6"/>
    <w:rsid w:val="002D65F2"/>
    <w:rsid w:val="002E3766"/>
    <w:rsid w:val="002F69E2"/>
    <w:rsid w:val="00346C99"/>
    <w:rsid w:val="00355424"/>
    <w:rsid w:val="00356901"/>
    <w:rsid w:val="00356929"/>
    <w:rsid w:val="00357B0E"/>
    <w:rsid w:val="0036640B"/>
    <w:rsid w:val="00370819"/>
    <w:rsid w:val="003820E1"/>
    <w:rsid w:val="00386824"/>
    <w:rsid w:val="003A37A6"/>
    <w:rsid w:val="003A7522"/>
    <w:rsid w:val="003A7BAA"/>
    <w:rsid w:val="003B4170"/>
    <w:rsid w:val="003B6B71"/>
    <w:rsid w:val="003C1249"/>
    <w:rsid w:val="00411DA2"/>
    <w:rsid w:val="00413502"/>
    <w:rsid w:val="004171F0"/>
    <w:rsid w:val="00417B59"/>
    <w:rsid w:val="00444309"/>
    <w:rsid w:val="00444AF6"/>
    <w:rsid w:val="0044546F"/>
    <w:rsid w:val="00452CDE"/>
    <w:rsid w:val="00452D8C"/>
    <w:rsid w:val="00490652"/>
    <w:rsid w:val="004A4A8A"/>
    <w:rsid w:val="004A5E3B"/>
    <w:rsid w:val="004C2981"/>
    <w:rsid w:val="004D75E8"/>
    <w:rsid w:val="004F308F"/>
    <w:rsid w:val="004F7338"/>
    <w:rsid w:val="005020FB"/>
    <w:rsid w:val="0050625E"/>
    <w:rsid w:val="00512633"/>
    <w:rsid w:val="00516050"/>
    <w:rsid w:val="00523492"/>
    <w:rsid w:val="0053412E"/>
    <w:rsid w:val="00537A04"/>
    <w:rsid w:val="00541AC3"/>
    <w:rsid w:val="00552C90"/>
    <w:rsid w:val="00574C62"/>
    <w:rsid w:val="00575386"/>
    <w:rsid w:val="005972A4"/>
    <w:rsid w:val="0059732D"/>
    <w:rsid w:val="005A3343"/>
    <w:rsid w:val="005A505D"/>
    <w:rsid w:val="005B10FD"/>
    <w:rsid w:val="005D1314"/>
    <w:rsid w:val="005D2518"/>
    <w:rsid w:val="005D33F1"/>
    <w:rsid w:val="005E1F30"/>
    <w:rsid w:val="005E6D0D"/>
    <w:rsid w:val="005E6ECF"/>
    <w:rsid w:val="005F7C01"/>
    <w:rsid w:val="006054E4"/>
    <w:rsid w:val="00617D35"/>
    <w:rsid w:val="00635E55"/>
    <w:rsid w:val="00641009"/>
    <w:rsid w:val="00645252"/>
    <w:rsid w:val="0065223E"/>
    <w:rsid w:val="006667F1"/>
    <w:rsid w:val="00666F09"/>
    <w:rsid w:val="006774BD"/>
    <w:rsid w:val="00680923"/>
    <w:rsid w:val="00680AD7"/>
    <w:rsid w:val="00680F1B"/>
    <w:rsid w:val="00682095"/>
    <w:rsid w:val="00687AEA"/>
    <w:rsid w:val="00695357"/>
    <w:rsid w:val="006964F7"/>
    <w:rsid w:val="006C0279"/>
    <w:rsid w:val="006C4645"/>
    <w:rsid w:val="006D1CEB"/>
    <w:rsid w:val="006D2092"/>
    <w:rsid w:val="006D3D74"/>
    <w:rsid w:val="006D5A7F"/>
    <w:rsid w:val="006D6A75"/>
    <w:rsid w:val="00715513"/>
    <w:rsid w:val="00716E6B"/>
    <w:rsid w:val="00733507"/>
    <w:rsid w:val="00734932"/>
    <w:rsid w:val="00734FE4"/>
    <w:rsid w:val="00771B0F"/>
    <w:rsid w:val="00780F45"/>
    <w:rsid w:val="00782468"/>
    <w:rsid w:val="00790FB5"/>
    <w:rsid w:val="007922CF"/>
    <w:rsid w:val="007A7437"/>
    <w:rsid w:val="007B09C4"/>
    <w:rsid w:val="007B1295"/>
    <w:rsid w:val="007B207F"/>
    <w:rsid w:val="007B76EA"/>
    <w:rsid w:val="007E49ED"/>
    <w:rsid w:val="007F49B6"/>
    <w:rsid w:val="00810735"/>
    <w:rsid w:val="0083569A"/>
    <w:rsid w:val="008372FE"/>
    <w:rsid w:val="00852542"/>
    <w:rsid w:val="008603C1"/>
    <w:rsid w:val="00864D56"/>
    <w:rsid w:val="00883678"/>
    <w:rsid w:val="008900DE"/>
    <w:rsid w:val="00891E62"/>
    <w:rsid w:val="00896090"/>
    <w:rsid w:val="008B2F02"/>
    <w:rsid w:val="008C06FD"/>
    <w:rsid w:val="008C200F"/>
    <w:rsid w:val="008C6ABF"/>
    <w:rsid w:val="008D080A"/>
    <w:rsid w:val="008E0017"/>
    <w:rsid w:val="008E6819"/>
    <w:rsid w:val="008F1B1B"/>
    <w:rsid w:val="008F58FF"/>
    <w:rsid w:val="009267D8"/>
    <w:rsid w:val="00926BEB"/>
    <w:rsid w:val="00926DFC"/>
    <w:rsid w:val="00930EC2"/>
    <w:rsid w:val="00931799"/>
    <w:rsid w:val="00944A2C"/>
    <w:rsid w:val="009523C6"/>
    <w:rsid w:val="00962803"/>
    <w:rsid w:val="0096471F"/>
    <w:rsid w:val="00965AA7"/>
    <w:rsid w:val="009668AA"/>
    <w:rsid w:val="00970966"/>
    <w:rsid w:val="00974A0A"/>
    <w:rsid w:val="00992614"/>
    <w:rsid w:val="00995BEE"/>
    <w:rsid w:val="009A0140"/>
    <w:rsid w:val="009A1162"/>
    <w:rsid w:val="009B19AC"/>
    <w:rsid w:val="009B3BF2"/>
    <w:rsid w:val="009C04A3"/>
    <w:rsid w:val="009C6DA8"/>
    <w:rsid w:val="009E24EB"/>
    <w:rsid w:val="009E4A38"/>
    <w:rsid w:val="009E4F03"/>
    <w:rsid w:val="009E7BD4"/>
    <w:rsid w:val="00A1170F"/>
    <w:rsid w:val="00A32B20"/>
    <w:rsid w:val="00A32F53"/>
    <w:rsid w:val="00A47017"/>
    <w:rsid w:val="00A55883"/>
    <w:rsid w:val="00A575A8"/>
    <w:rsid w:val="00A57FDD"/>
    <w:rsid w:val="00A642FC"/>
    <w:rsid w:val="00A67500"/>
    <w:rsid w:val="00A71A6F"/>
    <w:rsid w:val="00A74EB3"/>
    <w:rsid w:val="00A761C4"/>
    <w:rsid w:val="00A8697E"/>
    <w:rsid w:val="00A87F1F"/>
    <w:rsid w:val="00A918F9"/>
    <w:rsid w:val="00A9204E"/>
    <w:rsid w:val="00AA6664"/>
    <w:rsid w:val="00AC762F"/>
    <w:rsid w:val="00AD1007"/>
    <w:rsid w:val="00AE1841"/>
    <w:rsid w:val="00AE4ABF"/>
    <w:rsid w:val="00AE5357"/>
    <w:rsid w:val="00AE612E"/>
    <w:rsid w:val="00AE6AC7"/>
    <w:rsid w:val="00AF209C"/>
    <w:rsid w:val="00B016D2"/>
    <w:rsid w:val="00B0688E"/>
    <w:rsid w:val="00B26BCD"/>
    <w:rsid w:val="00B26F0E"/>
    <w:rsid w:val="00B31311"/>
    <w:rsid w:val="00B332FB"/>
    <w:rsid w:val="00B40618"/>
    <w:rsid w:val="00B54335"/>
    <w:rsid w:val="00B57134"/>
    <w:rsid w:val="00B57350"/>
    <w:rsid w:val="00BB39EE"/>
    <w:rsid w:val="00BB77EB"/>
    <w:rsid w:val="00BC2AA8"/>
    <w:rsid w:val="00BC766D"/>
    <w:rsid w:val="00BE6ADD"/>
    <w:rsid w:val="00C203F6"/>
    <w:rsid w:val="00C25932"/>
    <w:rsid w:val="00C556A5"/>
    <w:rsid w:val="00C56C6C"/>
    <w:rsid w:val="00C74E89"/>
    <w:rsid w:val="00C77642"/>
    <w:rsid w:val="00C80F7D"/>
    <w:rsid w:val="00C82AA8"/>
    <w:rsid w:val="00C92B2D"/>
    <w:rsid w:val="00CA3225"/>
    <w:rsid w:val="00CA4705"/>
    <w:rsid w:val="00CB4046"/>
    <w:rsid w:val="00CC46EA"/>
    <w:rsid w:val="00CD2713"/>
    <w:rsid w:val="00CD40E1"/>
    <w:rsid w:val="00D2353A"/>
    <w:rsid w:val="00D23E46"/>
    <w:rsid w:val="00D25091"/>
    <w:rsid w:val="00D372B0"/>
    <w:rsid w:val="00D372C5"/>
    <w:rsid w:val="00D56F09"/>
    <w:rsid w:val="00D75116"/>
    <w:rsid w:val="00D83410"/>
    <w:rsid w:val="00D916DF"/>
    <w:rsid w:val="00DA78F0"/>
    <w:rsid w:val="00DB0E00"/>
    <w:rsid w:val="00DB63F4"/>
    <w:rsid w:val="00DC514D"/>
    <w:rsid w:val="00DD05BC"/>
    <w:rsid w:val="00DD4509"/>
    <w:rsid w:val="00E06A31"/>
    <w:rsid w:val="00E26E67"/>
    <w:rsid w:val="00E27151"/>
    <w:rsid w:val="00E27230"/>
    <w:rsid w:val="00E279B9"/>
    <w:rsid w:val="00E327CE"/>
    <w:rsid w:val="00E421F9"/>
    <w:rsid w:val="00E426AC"/>
    <w:rsid w:val="00E464CE"/>
    <w:rsid w:val="00E75987"/>
    <w:rsid w:val="00E948FA"/>
    <w:rsid w:val="00EA3D87"/>
    <w:rsid w:val="00EB7B3F"/>
    <w:rsid w:val="00EC2DEA"/>
    <w:rsid w:val="00ED3DDE"/>
    <w:rsid w:val="00ED656B"/>
    <w:rsid w:val="00EE2D7B"/>
    <w:rsid w:val="00EE41E3"/>
    <w:rsid w:val="00EF0721"/>
    <w:rsid w:val="00EF072A"/>
    <w:rsid w:val="00EF231E"/>
    <w:rsid w:val="00EF7E1D"/>
    <w:rsid w:val="00F03677"/>
    <w:rsid w:val="00F13C19"/>
    <w:rsid w:val="00F206F7"/>
    <w:rsid w:val="00F35E0D"/>
    <w:rsid w:val="00F435B3"/>
    <w:rsid w:val="00F50612"/>
    <w:rsid w:val="00F507A7"/>
    <w:rsid w:val="00F652F5"/>
    <w:rsid w:val="00F91061"/>
    <w:rsid w:val="00FA3AA0"/>
    <w:rsid w:val="00FB35D4"/>
    <w:rsid w:val="00FB79B1"/>
    <w:rsid w:val="00FC2396"/>
    <w:rsid w:val="00FC5115"/>
    <w:rsid w:val="00FC613E"/>
    <w:rsid w:val="00FD26B2"/>
    <w:rsid w:val="00FF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6DA3"/>
  <w15:chartTrackingRefBased/>
  <w15:docId w15:val="{CCA8A803-65C4-44E0-9D67-052AA35E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14"/>
    <w:pPr>
      <w:widowControl w:val="0"/>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uiPriority w:val="9"/>
    <w:qFormat/>
    <w:rsid w:val="006D3D74"/>
    <w:pPr>
      <w:keepNext/>
      <w:keepLines/>
      <w:widowControl/>
      <w:spacing w:before="240"/>
      <w:outlineLvl w:val="0"/>
    </w:pPr>
    <w:rPr>
      <w:rFonts w:asciiTheme="majorHAnsi" w:eastAsiaTheme="majorEastAsia" w:hAnsiTheme="majorHAnsi" w:cstheme="majorBidi"/>
      <w:snapToGrid/>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widowControl/>
      <w:spacing w:before="40"/>
      <w:outlineLvl w:val="1"/>
    </w:pPr>
    <w:rPr>
      <w:rFonts w:asciiTheme="majorHAnsi" w:eastAsiaTheme="majorEastAsia" w:hAnsiTheme="majorHAnsi" w:cstheme="majorBidi"/>
      <w:snapToGrid/>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widowControl/>
      <w:spacing w:before="40"/>
      <w:outlineLvl w:val="2"/>
    </w:pPr>
    <w:rPr>
      <w:rFonts w:asciiTheme="majorHAnsi" w:eastAsiaTheme="majorEastAsia" w:hAnsiTheme="majorHAnsi" w:cstheme="majorBidi"/>
      <w:snapToGrid/>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widowControl/>
      <w:spacing w:before="40"/>
      <w:outlineLvl w:val="3"/>
    </w:pPr>
    <w:rPr>
      <w:rFonts w:asciiTheme="majorHAnsi" w:eastAsiaTheme="majorEastAsia" w:hAnsiTheme="majorHAnsi" w:cstheme="majorBidi"/>
      <w:i/>
      <w:iCs/>
      <w:snapToGrid/>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widowControl/>
      <w:spacing w:before="40"/>
      <w:outlineLvl w:val="4"/>
    </w:pPr>
    <w:rPr>
      <w:rFonts w:asciiTheme="majorHAnsi" w:eastAsiaTheme="majorEastAsia" w:hAnsiTheme="majorHAnsi" w:cstheme="majorBidi"/>
      <w:snapToGrid/>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widowControl/>
      <w:spacing w:before="40"/>
      <w:outlineLvl w:val="5"/>
    </w:pPr>
    <w:rPr>
      <w:rFonts w:asciiTheme="majorHAnsi" w:eastAsiaTheme="majorEastAsia" w:hAnsiTheme="majorHAnsi" w:cstheme="majorBidi"/>
      <w:snapToGrid/>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widowControl/>
      <w:spacing w:before="40"/>
      <w:outlineLvl w:val="6"/>
    </w:pPr>
    <w:rPr>
      <w:rFonts w:asciiTheme="majorHAnsi" w:eastAsiaTheme="majorEastAsia" w:hAnsiTheme="majorHAnsi" w:cstheme="majorBidi"/>
      <w:i/>
      <w:iCs/>
      <w:snapToGrid/>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widowControl/>
      <w:spacing w:before="40"/>
      <w:outlineLvl w:val="7"/>
    </w:pPr>
    <w:rPr>
      <w:rFonts w:asciiTheme="majorHAnsi" w:eastAsiaTheme="majorEastAsia" w:hAnsiTheme="majorHAnsi" w:cstheme="majorBidi"/>
      <w:snapToGrid/>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widowControl/>
      <w:spacing w:before="40"/>
      <w:outlineLvl w:val="8"/>
    </w:pPr>
    <w:rPr>
      <w:rFonts w:asciiTheme="majorHAnsi" w:eastAsiaTheme="majorEastAsia" w:hAnsiTheme="majorHAnsi" w:cstheme="majorBidi"/>
      <w:i/>
      <w:iCs/>
      <w:snapToGrid/>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widowControl/>
      <w:numPr>
        <w:ilvl w:val="1"/>
      </w:numPr>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widowControl/>
      <w:spacing w:before="200"/>
      <w:ind w:left="864" w:right="864"/>
      <w:jc w:val="center"/>
    </w:pPr>
    <w:rPr>
      <w:rFonts w:asciiTheme="minorHAnsi" w:eastAsiaTheme="minorHAnsi" w:hAnsiTheme="minorHAnsi" w:cstheme="minorBidi"/>
      <w:i/>
      <w:iCs/>
      <w:snapToGrid/>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widowControl/>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snapToGrid/>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widowControl/>
      <w:spacing w:after="200"/>
    </w:pPr>
    <w:rPr>
      <w:rFonts w:asciiTheme="minorHAnsi" w:eastAsiaTheme="minorHAnsi" w:hAnsiTheme="minorHAnsi" w:cstheme="minorBidi"/>
      <w:i/>
      <w:iCs/>
      <w:snapToGrid/>
      <w:color w:val="44546A" w:themeColor="text2"/>
      <w:sz w:val="22"/>
      <w:szCs w:val="18"/>
    </w:rPr>
  </w:style>
  <w:style w:type="paragraph" w:styleId="BalloonText">
    <w:name w:val="Balloon Text"/>
    <w:basedOn w:val="Normal"/>
    <w:link w:val="BalloonTextChar"/>
    <w:uiPriority w:val="99"/>
    <w:semiHidden/>
    <w:unhideWhenUsed/>
    <w:rsid w:val="00645252"/>
    <w:pPr>
      <w:widowControl/>
    </w:pPr>
    <w:rPr>
      <w:rFonts w:ascii="Segoe UI" w:eastAsiaTheme="minorHAnsi" w:hAnsi="Segoe UI" w:cs="Segoe UI"/>
      <w:snapToGrid/>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widowControl/>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snapToGrid/>
      <w:color w:val="1F4E79" w:themeColor="accent1" w:themeShade="80"/>
      <w:sz w:val="22"/>
      <w:szCs w:val="22"/>
    </w:rPr>
  </w:style>
  <w:style w:type="paragraph" w:styleId="BodyText3">
    <w:name w:val="Body Text 3"/>
    <w:basedOn w:val="Normal"/>
    <w:link w:val="BodyText3Char"/>
    <w:uiPriority w:val="99"/>
    <w:semiHidden/>
    <w:unhideWhenUsed/>
    <w:rsid w:val="00645252"/>
    <w:pPr>
      <w:widowControl/>
      <w:spacing w:after="120"/>
    </w:pPr>
    <w:rPr>
      <w:rFonts w:asciiTheme="minorHAnsi" w:eastAsiaTheme="minorHAnsi" w:hAnsiTheme="minorHAnsi" w:cstheme="minorBidi"/>
      <w:snapToGrid/>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widowControl/>
      <w:spacing w:after="120"/>
      <w:ind w:left="360"/>
    </w:pPr>
    <w:rPr>
      <w:rFonts w:asciiTheme="minorHAnsi" w:eastAsiaTheme="minorHAnsi" w:hAnsiTheme="minorHAnsi" w:cstheme="minorBidi"/>
      <w:snapToGrid/>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widowControl/>
    </w:pPr>
    <w:rPr>
      <w:rFonts w:asciiTheme="minorHAnsi" w:eastAsiaTheme="minorHAnsi" w:hAnsiTheme="minorHAnsi" w:cstheme="minorBidi"/>
      <w:snapToGrid/>
      <w:sz w:val="22"/>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widowControl/>
    </w:pPr>
    <w:rPr>
      <w:rFonts w:ascii="Segoe UI" w:eastAsiaTheme="minorHAnsi" w:hAnsi="Segoe UI" w:cs="Segoe UI"/>
      <w:snapToGrid/>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widowControl/>
    </w:pPr>
    <w:rPr>
      <w:rFonts w:asciiTheme="minorHAnsi" w:eastAsiaTheme="minorHAnsi" w:hAnsiTheme="minorHAnsi" w:cstheme="minorBidi"/>
      <w:snapToGrid/>
      <w:sz w:val="22"/>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widowControl/>
    </w:pPr>
    <w:rPr>
      <w:rFonts w:asciiTheme="majorHAnsi" w:eastAsiaTheme="majorEastAsia" w:hAnsiTheme="majorHAnsi" w:cstheme="majorBidi"/>
      <w:snapToGrid/>
      <w:sz w:val="22"/>
    </w:rPr>
  </w:style>
  <w:style w:type="paragraph" w:styleId="FootnoteText">
    <w:name w:val="footnote text"/>
    <w:basedOn w:val="Normal"/>
    <w:link w:val="FootnoteTextChar"/>
    <w:uiPriority w:val="99"/>
    <w:semiHidden/>
    <w:unhideWhenUsed/>
    <w:rsid w:val="00645252"/>
    <w:pPr>
      <w:widowControl/>
    </w:pPr>
    <w:rPr>
      <w:rFonts w:asciiTheme="minorHAnsi" w:eastAsiaTheme="minorHAnsi" w:hAnsiTheme="minorHAnsi" w:cstheme="minorBidi"/>
      <w:snapToGrid/>
      <w:sz w:val="22"/>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widowControl/>
    </w:pPr>
    <w:rPr>
      <w:rFonts w:ascii="Consolas" w:eastAsiaTheme="minorHAnsi" w:hAnsi="Consolas" w:cstheme="minorBidi"/>
      <w:snapToGrid/>
      <w:sz w:val="22"/>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widowControl/>
    </w:pPr>
    <w:rPr>
      <w:rFonts w:ascii="Consolas" w:eastAsiaTheme="minorHAnsi" w:hAnsi="Consolas" w:cstheme="minorBidi"/>
      <w:snapToGrid/>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widowControl/>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widowControl/>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widowControl/>
      <w:spacing w:after="120"/>
      <w:ind w:left="1757"/>
    </w:pPr>
    <w:rPr>
      <w:rFonts w:asciiTheme="minorHAnsi" w:eastAsiaTheme="minorHAnsi" w:hAnsiTheme="minorHAnsi" w:cstheme="minorBidi"/>
      <w:snapToGrid/>
      <w:sz w:val="22"/>
      <w:szCs w:val="22"/>
    </w:rPr>
  </w:style>
  <w:style w:type="paragraph" w:styleId="BodyText">
    <w:name w:val="Body Text"/>
    <w:basedOn w:val="Normal"/>
    <w:link w:val="BodyTextChar"/>
    <w:rsid w:val="005D1314"/>
    <w:pPr>
      <w:tabs>
        <w:tab w:val="left" w:pos="0"/>
        <w:tab w:val="left" w:pos="360"/>
        <w:tab w:val="left" w:pos="720"/>
      </w:tabs>
      <w:suppressAutoHyphens/>
      <w:jc w:val="both"/>
    </w:pPr>
    <w:rPr>
      <w:spacing w:val="-2"/>
      <w:sz w:val="16"/>
    </w:rPr>
  </w:style>
  <w:style w:type="character" w:customStyle="1" w:styleId="BodyTextChar">
    <w:name w:val="Body Text Char"/>
    <w:basedOn w:val="DefaultParagraphFont"/>
    <w:link w:val="BodyText"/>
    <w:rsid w:val="005D1314"/>
    <w:rPr>
      <w:rFonts w:ascii="Times New Roman" w:eastAsia="Times New Roman" w:hAnsi="Times New Roman" w:cs="Times New Roman"/>
      <w:snapToGrid w:val="0"/>
      <w:spacing w:val="-2"/>
      <w:sz w:val="16"/>
      <w:szCs w:val="20"/>
    </w:rPr>
  </w:style>
  <w:style w:type="character" w:customStyle="1" w:styleId="passage-display-bcv">
    <w:name w:val="passage-display-bcv"/>
    <w:basedOn w:val="DefaultParagraphFont"/>
    <w:rsid w:val="0096471F"/>
  </w:style>
  <w:style w:type="character" w:customStyle="1" w:styleId="passage-display-version">
    <w:name w:val="passage-display-version"/>
    <w:basedOn w:val="DefaultParagraphFont"/>
    <w:rsid w:val="0096471F"/>
  </w:style>
  <w:style w:type="character" w:customStyle="1" w:styleId="text">
    <w:name w:val="text"/>
    <w:basedOn w:val="DefaultParagraphFont"/>
    <w:rsid w:val="0096471F"/>
  </w:style>
  <w:style w:type="paragraph" w:customStyle="1" w:styleId="chapter-2">
    <w:name w:val="chapter-2"/>
    <w:basedOn w:val="Normal"/>
    <w:rsid w:val="0096471F"/>
    <w:pPr>
      <w:widowControl/>
      <w:spacing w:before="100" w:beforeAutospacing="1" w:after="100" w:afterAutospacing="1"/>
    </w:pPr>
    <w:rPr>
      <w:snapToGrid/>
      <w:sz w:val="24"/>
      <w:szCs w:val="24"/>
    </w:rPr>
  </w:style>
  <w:style w:type="character" w:customStyle="1" w:styleId="chapternum">
    <w:name w:val="chapternum"/>
    <w:basedOn w:val="DefaultParagraphFont"/>
    <w:rsid w:val="0096471F"/>
  </w:style>
  <w:style w:type="paragraph" w:styleId="NormalWeb">
    <w:name w:val="Normal (Web)"/>
    <w:basedOn w:val="Normal"/>
    <w:uiPriority w:val="99"/>
    <w:unhideWhenUsed/>
    <w:rsid w:val="0096471F"/>
    <w:pPr>
      <w:widowControl/>
      <w:spacing w:before="100" w:beforeAutospacing="1" w:after="100" w:afterAutospacing="1"/>
    </w:pPr>
    <w:rPr>
      <w:snapToGrid/>
      <w:sz w:val="24"/>
      <w:szCs w:val="24"/>
    </w:rPr>
  </w:style>
  <w:style w:type="character" w:customStyle="1" w:styleId="yiv7463641498ydp9e5472btext">
    <w:name w:val="yiv7463641498ydp9e5472btext"/>
    <w:basedOn w:val="DefaultParagraphFont"/>
    <w:rsid w:val="00687AEA"/>
  </w:style>
  <w:style w:type="character" w:customStyle="1" w:styleId="yiv7463641498ydp9e5472bversenum">
    <w:name w:val="yiv7463641498ydp9e5472bversenum"/>
    <w:basedOn w:val="DefaultParagraphFont"/>
    <w:rsid w:val="00687AEA"/>
  </w:style>
  <w:style w:type="character" w:customStyle="1" w:styleId="yiv7463641498ydp9e5472bfootnote">
    <w:name w:val="yiv7463641498ydp9e5472bfootnote"/>
    <w:basedOn w:val="DefaultParagraphFont"/>
    <w:rsid w:val="00687AEA"/>
  </w:style>
  <w:style w:type="paragraph" w:styleId="NoSpacing">
    <w:name w:val="No Spacing"/>
    <w:uiPriority w:val="1"/>
    <w:qFormat/>
    <w:rsid w:val="00FB35D4"/>
  </w:style>
  <w:style w:type="paragraph" w:customStyle="1" w:styleId="yiv9422431196ydpd24d6d0ereadingtext">
    <w:name w:val="yiv9422431196ydpd24d6d0ereading_text"/>
    <w:basedOn w:val="Normal"/>
    <w:rsid w:val="00413502"/>
    <w:pPr>
      <w:widowControl/>
      <w:spacing w:before="100" w:beforeAutospacing="1" w:after="100" w:afterAutospacing="1"/>
    </w:pPr>
    <w:rPr>
      <w:snapToGrid/>
      <w:sz w:val="24"/>
      <w:szCs w:val="24"/>
    </w:rPr>
  </w:style>
  <w:style w:type="paragraph" w:customStyle="1" w:styleId="yiv7669128718readingtext">
    <w:name w:val="yiv7669128718reading_text"/>
    <w:basedOn w:val="Normal"/>
    <w:rsid w:val="00F507A7"/>
    <w:pPr>
      <w:widowControl/>
      <w:spacing w:before="100" w:beforeAutospacing="1" w:after="100" w:afterAutospacing="1"/>
    </w:pPr>
    <w:rPr>
      <w:snapToGrid/>
      <w:sz w:val="24"/>
      <w:szCs w:val="24"/>
    </w:rPr>
  </w:style>
  <w:style w:type="paragraph" w:customStyle="1" w:styleId="yiv0295963301readingtext">
    <w:name w:val="yiv0295963301reading_text"/>
    <w:basedOn w:val="Normal"/>
    <w:rsid w:val="00512633"/>
    <w:pPr>
      <w:widowControl/>
      <w:spacing w:before="100" w:beforeAutospacing="1" w:after="100" w:afterAutospacing="1"/>
    </w:pPr>
    <w:rPr>
      <w:snapToGrid/>
      <w:sz w:val="24"/>
      <w:szCs w:val="24"/>
    </w:rPr>
  </w:style>
  <w:style w:type="paragraph" w:customStyle="1" w:styleId="readingtext">
    <w:name w:val="reading_text"/>
    <w:basedOn w:val="Normal"/>
    <w:rsid w:val="00A47017"/>
    <w:pPr>
      <w:widowControl/>
      <w:spacing w:before="100" w:beforeAutospacing="1" w:after="100" w:afterAutospacing="1"/>
    </w:pPr>
    <w:rPr>
      <w:snapToGrid/>
      <w:sz w:val="24"/>
      <w:szCs w:val="24"/>
    </w:rPr>
  </w:style>
  <w:style w:type="paragraph" w:customStyle="1" w:styleId="yiv1827767512ydpd608b93dreadingtext">
    <w:name w:val="yiv1827767512ydpd608b93dreading_text"/>
    <w:basedOn w:val="Normal"/>
    <w:rsid w:val="005D2518"/>
    <w:pPr>
      <w:widowControl/>
      <w:spacing w:before="100" w:beforeAutospacing="1" w:after="100" w:afterAutospacing="1"/>
    </w:pPr>
    <w:rPr>
      <w:snapToGrid/>
      <w:sz w:val="24"/>
      <w:szCs w:val="24"/>
    </w:rPr>
  </w:style>
  <w:style w:type="paragraph" w:customStyle="1" w:styleId="yiv6996494185ydp32620f32msonormal">
    <w:name w:val="yiv6996494185ydp32620f32msonormal"/>
    <w:basedOn w:val="Normal"/>
    <w:rsid w:val="00A32F53"/>
    <w:pPr>
      <w:widowControl/>
      <w:spacing w:before="100" w:beforeAutospacing="1" w:after="100" w:afterAutospacing="1"/>
    </w:pPr>
    <w:rPr>
      <w:snapToGrid/>
      <w:sz w:val="24"/>
      <w:szCs w:val="24"/>
    </w:rPr>
  </w:style>
  <w:style w:type="paragraph" w:customStyle="1" w:styleId="yiv9363497384ydpf4445111readingtext">
    <w:name w:val="yiv9363497384ydpf4445111reading_text"/>
    <w:basedOn w:val="Normal"/>
    <w:rsid w:val="006C0279"/>
    <w:pPr>
      <w:widowControl/>
      <w:spacing w:before="100" w:beforeAutospacing="1" w:after="100" w:afterAutospacing="1"/>
    </w:pPr>
    <w:rPr>
      <w:snapToGrid/>
      <w:sz w:val="24"/>
      <w:szCs w:val="24"/>
    </w:rPr>
  </w:style>
  <w:style w:type="paragraph" w:customStyle="1" w:styleId="yiv9467051132ydp75b577f5readingtext">
    <w:name w:val="yiv9467051132ydp75b577f5reading_text"/>
    <w:basedOn w:val="Normal"/>
    <w:rsid w:val="000B44F8"/>
    <w:pPr>
      <w:widowControl/>
      <w:spacing w:before="100" w:beforeAutospacing="1" w:after="100" w:afterAutospacing="1"/>
    </w:pPr>
    <w:rPr>
      <w:snapToGrid/>
      <w:sz w:val="24"/>
      <w:szCs w:val="24"/>
    </w:rPr>
  </w:style>
  <w:style w:type="paragraph" w:customStyle="1" w:styleId="line">
    <w:name w:val="line"/>
    <w:basedOn w:val="Normal"/>
    <w:rsid w:val="002D1CA6"/>
    <w:pPr>
      <w:widowControl/>
      <w:spacing w:before="100" w:beforeAutospacing="1" w:after="100" w:afterAutospacing="1"/>
    </w:pPr>
    <w:rPr>
      <w:snapToGrid/>
      <w:sz w:val="24"/>
      <w:szCs w:val="24"/>
    </w:rPr>
  </w:style>
  <w:style w:type="character" w:customStyle="1" w:styleId="indent-1-breaks">
    <w:name w:val="indent-1-breaks"/>
    <w:basedOn w:val="DefaultParagraphFont"/>
    <w:rsid w:val="002D1CA6"/>
  </w:style>
  <w:style w:type="paragraph" w:customStyle="1" w:styleId="first-line-none">
    <w:name w:val="first-line-none"/>
    <w:basedOn w:val="Normal"/>
    <w:rsid w:val="002D1CA6"/>
    <w:pPr>
      <w:widowControl/>
      <w:spacing w:before="100" w:beforeAutospacing="1" w:after="100" w:afterAutospacing="1"/>
    </w:pPr>
    <w:rPr>
      <w:snapToGrid/>
      <w:sz w:val="24"/>
      <w:szCs w:val="24"/>
    </w:rPr>
  </w:style>
  <w:style w:type="paragraph" w:customStyle="1" w:styleId="chapter-1">
    <w:name w:val="chapter-1"/>
    <w:basedOn w:val="Normal"/>
    <w:rsid w:val="00682095"/>
    <w:pPr>
      <w:widowControl/>
      <w:spacing w:before="100" w:beforeAutospacing="1" w:after="100" w:afterAutospacing="1"/>
    </w:pPr>
    <w:rPr>
      <w:snapToGrid/>
      <w:sz w:val="24"/>
      <w:szCs w:val="24"/>
    </w:rPr>
  </w:style>
  <w:style w:type="paragraph" w:customStyle="1" w:styleId="top-05">
    <w:name w:val="top-05"/>
    <w:basedOn w:val="Normal"/>
    <w:rsid w:val="00682095"/>
    <w:pPr>
      <w:widowControl/>
      <w:spacing w:before="100" w:beforeAutospacing="1" w:after="100" w:afterAutospacing="1"/>
    </w:pPr>
    <w:rPr>
      <w:snapToGrid/>
      <w:sz w:val="24"/>
      <w:szCs w:val="24"/>
    </w:rPr>
  </w:style>
  <w:style w:type="character" w:customStyle="1" w:styleId="woj">
    <w:name w:val="woj"/>
    <w:basedOn w:val="DefaultParagraphFont"/>
    <w:rsid w:val="00682095"/>
  </w:style>
  <w:style w:type="character" w:customStyle="1" w:styleId="small-caps">
    <w:name w:val="small-caps"/>
    <w:basedOn w:val="DefaultParagraphFont"/>
    <w:rsid w:val="00B332FB"/>
  </w:style>
  <w:style w:type="character" w:customStyle="1" w:styleId="cc">
    <w:name w:val="cc"/>
    <w:basedOn w:val="DefaultParagraphFont"/>
    <w:rsid w:val="004F308F"/>
  </w:style>
  <w:style w:type="paragraph" w:customStyle="1" w:styleId="yiv8359415429ydp50796b96chapter-2">
    <w:name w:val="yiv8359415429ydp50796b96chapter-2"/>
    <w:basedOn w:val="Normal"/>
    <w:rsid w:val="00666F09"/>
    <w:pPr>
      <w:widowControl/>
      <w:spacing w:before="100" w:beforeAutospacing="1" w:after="100" w:afterAutospacing="1"/>
    </w:pPr>
    <w:rPr>
      <w:snapToGrid/>
      <w:sz w:val="24"/>
      <w:szCs w:val="24"/>
    </w:rPr>
  </w:style>
  <w:style w:type="character" w:customStyle="1" w:styleId="yiv8359415429ydp50796b96text">
    <w:name w:val="yiv8359415429ydp50796b96text"/>
    <w:basedOn w:val="DefaultParagraphFont"/>
    <w:rsid w:val="00666F09"/>
  </w:style>
  <w:style w:type="character" w:customStyle="1" w:styleId="yiv8359415429ydp50796b96chapternum">
    <w:name w:val="yiv8359415429ydp50796b96chapternum"/>
    <w:basedOn w:val="DefaultParagraphFont"/>
    <w:rsid w:val="00666F09"/>
  </w:style>
  <w:style w:type="character" w:customStyle="1" w:styleId="yiv8359415429ydp50796b96versenum">
    <w:name w:val="yiv8359415429ydp50796b96versenum"/>
    <w:basedOn w:val="DefaultParagraphFont"/>
    <w:rsid w:val="00666F09"/>
  </w:style>
  <w:style w:type="character" w:customStyle="1" w:styleId="yiv8359415429ydp50796b96woj">
    <w:name w:val="yiv8359415429ydp50796b96woj"/>
    <w:basedOn w:val="DefaultParagraphFont"/>
    <w:rsid w:val="00666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0394">
      <w:bodyDiv w:val="1"/>
      <w:marLeft w:val="0"/>
      <w:marRight w:val="0"/>
      <w:marTop w:val="0"/>
      <w:marBottom w:val="0"/>
      <w:divBdr>
        <w:top w:val="none" w:sz="0" w:space="0" w:color="auto"/>
        <w:left w:val="none" w:sz="0" w:space="0" w:color="auto"/>
        <w:bottom w:val="none" w:sz="0" w:space="0" w:color="auto"/>
        <w:right w:val="none" w:sz="0" w:space="0" w:color="auto"/>
      </w:divBdr>
      <w:divsChild>
        <w:div w:id="1401638803">
          <w:marLeft w:val="0"/>
          <w:marRight w:val="0"/>
          <w:marTop w:val="0"/>
          <w:marBottom w:val="0"/>
          <w:divBdr>
            <w:top w:val="none" w:sz="0" w:space="0" w:color="auto"/>
            <w:left w:val="none" w:sz="0" w:space="0" w:color="auto"/>
            <w:bottom w:val="none" w:sz="0" w:space="0" w:color="auto"/>
            <w:right w:val="none" w:sz="0" w:space="0" w:color="auto"/>
          </w:divBdr>
        </w:div>
        <w:div w:id="1721317779">
          <w:marLeft w:val="0"/>
          <w:marRight w:val="0"/>
          <w:marTop w:val="0"/>
          <w:marBottom w:val="0"/>
          <w:divBdr>
            <w:top w:val="none" w:sz="0" w:space="0" w:color="auto"/>
            <w:left w:val="none" w:sz="0" w:space="0" w:color="auto"/>
            <w:bottom w:val="none" w:sz="0" w:space="0" w:color="auto"/>
            <w:right w:val="none" w:sz="0" w:space="0" w:color="auto"/>
          </w:divBdr>
        </w:div>
        <w:div w:id="1240286090">
          <w:marLeft w:val="0"/>
          <w:marRight w:val="0"/>
          <w:marTop w:val="0"/>
          <w:marBottom w:val="0"/>
          <w:divBdr>
            <w:top w:val="none" w:sz="0" w:space="0" w:color="auto"/>
            <w:left w:val="none" w:sz="0" w:space="0" w:color="auto"/>
            <w:bottom w:val="none" w:sz="0" w:space="0" w:color="auto"/>
            <w:right w:val="none" w:sz="0" w:space="0" w:color="auto"/>
          </w:divBdr>
        </w:div>
      </w:divsChild>
    </w:div>
    <w:div w:id="60832359">
      <w:bodyDiv w:val="1"/>
      <w:marLeft w:val="0"/>
      <w:marRight w:val="0"/>
      <w:marTop w:val="0"/>
      <w:marBottom w:val="0"/>
      <w:divBdr>
        <w:top w:val="none" w:sz="0" w:space="0" w:color="auto"/>
        <w:left w:val="none" w:sz="0" w:space="0" w:color="auto"/>
        <w:bottom w:val="none" w:sz="0" w:space="0" w:color="auto"/>
        <w:right w:val="none" w:sz="0" w:space="0" w:color="auto"/>
      </w:divBdr>
    </w:div>
    <w:div w:id="87120689">
      <w:bodyDiv w:val="1"/>
      <w:marLeft w:val="0"/>
      <w:marRight w:val="0"/>
      <w:marTop w:val="0"/>
      <w:marBottom w:val="0"/>
      <w:divBdr>
        <w:top w:val="none" w:sz="0" w:space="0" w:color="auto"/>
        <w:left w:val="none" w:sz="0" w:space="0" w:color="auto"/>
        <w:bottom w:val="none" w:sz="0" w:space="0" w:color="auto"/>
        <w:right w:val="none" w:sz="0" w:space="0" w:color="auto"/>
      </w:divBdr>
    </w:div>
    <w:div w:id="88086573">
      <w:bodyDiv w:val="1"/>
      <w:marLeft w:val="0"/>
      <w:marRight w:val="0"/>
      <w:marTop w:val="0"/>
      <w:marBottom w:val="0"/>
      <w:divBdr>
        <w:top w:val="none" w:sz="0" w:space="0" w:color="auto"/>
        <w:left w:val="none" w:sz="0" w:space="0" w:color="auto"/>
        <w:bottom w:val="none" w:sz="0" w:space="0" w:color="auto"/>
        <w:right w:val="none" w:sz="0" w:space="0" w:color="auto"/>
      </w:divBdr>
    </w:div>
    <w:div w:id="94449537">
      <w:bodyDiv w:val="1"/>
      <w:marLeft w:val="0"/>
      <w:marRight w:val="0"/>
      <w:marTop w:val="0"/>
      <w:marBottom w:val="0"/>
      <w:divBdr>
        <w:top w:val="none" w:sz="0" w:space="0" w:color="auto"/>
        <w:left w:val="none" w:sz="0" w:space="0" w:color="auto"/>
        <w:bottom w:val="none" w:sz="0" w:space="0" w:color="auto"/>
        <w:right w:val="none" w:sz="0" w:space="0" w:color="auto"/>
      </w:divBdr>
    </w:div>
    <w:div w:id="116458149">
      <w:bodyDiv w:val="1"/>
      <w:marLeft w:val="0"/>
      <w:marRight w:val="0"/>
      <w:marTop w:val="0"/>
      <w:marBottom w:val="0"/>
      <w:divBdr>
        <w:top w:val="none" w:sz="0" w:space="0" w:color="auto"/>
        <w:left w:val="none" w:sz="0" w:space="0" w:color="auto"/>
        <w:bottom w:val="none" w:sz="0" w:space="0" w:color="auto"/>
        <w:right w:val="none" w:sz="0" w:space="0" w:color="auto"/>
      </w:divBdr>
    </w:div>
    <w:div w:id="176315624">
      <w:bodyDiv w:val="1"/>
      <w:marLeft w:val="0"/>
      <w:marRight w:val="0"/>
      <w:marTop w:val="0"/>
      <w:marBottom w:val="0"/>
      <w:divBdr>
        <w:top w:val="none" w:sz="0" w:space="0" w:color="auto"/>
        <w:left w:val="none" w:sz="0" w:space="0" w:color="auto"/>
        <w:bottom w:val="none" w:sz="0" w:space="0" w:color="auto"/>
        <w:right w:val="none" w:sz="0" w:space="0" w:color="auto"/>
      </w:divBdr>
    </w:div>
    <w:div w:id="209846748">
      <w:bodyDiv w:val="1"/>
      <w:marLeft w:val="0"/>
      <w:marRight w:val="0"/>
      <w:marTop w:val="0"/>
      <w:marBottom w:val="0"/>
      <w:divBdr>
        <w:top w:val="none" w:sz="0" w:space="0" w:color="auto"/>
        <w:left w:val="none" w:sz="0" w:space="0" w:color="auto"/>
        <w:bottom w:val="none" w:sz="0" w:space="0" w:color="auto"/>
        <w:right w:val="none" w:sz="0" w:space="0" w:color="auto"/>
      </w:divBdr>
    </w:div>
    <w:div w:id="218135389">
      <w:bodyDiv w:val="1"/>
      <w:marLeft w:val="0"/>
      <w:marRight w:val="0"/>
      <w:marTop w:val="0"/>
      <w:marBottom w:val="0"/>
      <w:divBdr>
        <w:top w:val="none" w:sz="0" w:space="0" w:color="auto"/>
        <w:left w:val="none" w:sz="0" w:space="0" w:color="auto"/>
        <w:bottom w:val="none" w:sz="0" w:space="0" w:color="auto"/>
        <w:right w:val="none" w:sz="0" w:space="0" w:color="auto"/>
      </w:divBdr>
      <w:divsChild>
        <w:div w:id="2005472314">
          <w:marLeft w:val="0"/>
          <w:marRight w:val="0"/>
          <w:marTop w:val="0"/>
          <w:marBottom w:val="0"/>
          <w:divBdr>
            <w:top w:val="none" w:sz="0" w:space="0" w:color="auto"/>
            <w:left w:val="none" w:sz="0" w:space="0" w:color="auto"/>
            <w:bottom w:val="none" w:sz="0" w:space="0" w:color="auto"/>
            <w:right w:val="none" w:sz="0" w:space="0" w:color="auto"/>
          </w:divBdr>
          <w:divsChild>
            <w:div w:id="1741252682">
              <w:marLeft w:val="0"/>
              <w:marRight w:val="0"/>
              <w:marTop w:val="0"/>
              <w:marBottom w:val="0"/>
              <w:divBdr>
                <w:top w:val="none" w:sz="0" w:space="0" w:color="auto"/>
                <w:left w:val="none" w:sz="0" w:space="0" w:color="auto"/>
                <w:bottom w:val="none" w:sz="0" w:space="0" w:color="auto"/>
                <w:right w:val="none" w:sz="0" w:space="0" w:color="auto"/>
              </w:divBdr>
            </w:div>
          </w:divsChild>
        </w:div>
        <w:div w:id="62072572">
          <w:marLeft w:val="0"/>
          <w:marRight w:val="0"/>
          <w:marTop w:val="0"/>
          <w:marBottom w:val="0"/>
          <w:divBdr>
            <w:top w:val="none" w:sz="0" w:space="0" w:color="auto"/>
            <w:left w:val="none" w:sz="0" w:space="0" w:color="auto"/>
            <w:bottom w:val="none" w:sz="0" w:space="0" w:color="auto"/>
            <w:right w:val="none" w:sz="0" w:space="0" w:color="auto"/>
          </w:divBdr>
        </w:div>
        <w:div w:id="910695586">
          <w:marLeft w:val="0"/>
          <w:marRight w:val="0"/>
          <w:marTop w:val="0"/>
          <w:marBottom w:val="0"/>
          <w:divBdr>
            <w:top w:val="none" w:sz="0" w:space="0" w:color="auto"/>
            <w:left w:val="none" w:sz="0" w:space="0" w:color="auto"/>
            <w:bottom w:val="none" w:sz="0" w:space="0" w:color="auto"/>
            <w:right w:val="none" w:sz="0" w:space="0" w:color="auto"/>
          </w:divBdr>
        </w:div>
      </w:divsChild>
    </w:div>
    <w:div w:id="224028336">
      <w:bodyDiv w:val="1"/>
      <w:marLeft w:val="0"/>
      <w:marRight w:val="0"/>
      <w:marTop w:val="0"/>
      <w:marBottom w:val="0"/>
      <w:divBdr>
        <w:top w:val="none" w:sz="0" w:space="0" w:color="auto"/>
        <w:left w:val="none" w:sz="0" w:space="0" w:color="auto"/>
        <w:bottom w:val="none" w:sz="0" w:space="0" w:color="auto"/>
        <w:right w:val="none" w:sz="0" w:space="0" w:color="auto"/>
      </w:divBdr>
    </w:div>
    <w:div w:id="230701026">
      <w:bodyDiv w:val="1"/>
      <w:marLeft w:val="0"/>
      <w:marRight w:val="0"/>
      <w:marTop w:val="0"/>
      <w:marBottom w:val="0"/>
      <w:divBdr>
        <w:top w:val="none" w:sz="0" w:space="0" w:color="auto"/>
        <w:left w:val="none" w:sz="0" w:space="0" w:color="auto"/>
        <w:bottom w:val="none" w:sz="0" w:space="0" w:color="auto"/>
        <w:right w:val="none" w:sz="0" w:space="0" w:color="auto"/>
      </w:divBdr>
    </w:div>
    <w:div w:id="261837729">
      <w:bodyDiv w:val="1"/>
      <w:marLeft w:val="0"/>
      <w:marRight w:val="0"/>
      <w:marTop w:val="0"/>
      <w:marBottom w:val="0"/>
      <w:divBdr>
        <w:top w:val="none" w:sz="0" w:space="0" w:color="auto"/>
        <w:left w:val="none" w:sz="0" w:space="0" w:color="auto"/>
        <w:bottom w:val="none" w:sz="0" w:space="0" w:color="auto"/>
        <w:right w:val="none" w:sz="0" w:space="0" w:color="auto"/>
      </w:divBdr>
    </w:div>
    <w:div w:id="267659982">
      <w:bodyDiv w:val="1"/>
      <w:marLeft w:val="0"/>
      <w:marRight w:val="0"/>
      <w:marTop w:val="0"/>
      <w:marBottom w:val="0"/>
      <w:divBdr>
        <w:top w:val="none" w:sz="0" w:space="0" w:color="auto"/>
        <w:left w:val="none" w:sz="0" w:space="0" w:color="auto"/>
        <w:bottom w:val="none" w:sz="0" w:space="0" w:color="auto"/>
        <w:right w:val="none" w:sz="0" w:space="0" w:color="auto"/>
      </w:divBdr>
    </w:div>
    <w:div w:id="289211613">
      <w:bodyDiv w:val="1"/>
      <w:marLeft w:val="0"/>
      <w:marRight w:val="0"/>
      <w:marTop w:val="0"/>
      <w:marBottom w:val="0"/>
      <w:divBdr>
        <w:top w:val="none" w:sz="0" w:space="0" w:color="auto"/>
        <w:left w:val="none" w:sz="0" w:space="0" w:color="auto"/>
        <w:bottom w:val="none" w:sz="0" w:space="0" w:color="auto"/>
        <w:right w:val="none" w:sz="0" w:space="0" w:color="auto"/>
      </w:divBdr>
      <w:divsChild>
        <w:div w:id="486360346">
          <w:marLeft w:val="240"/>
          <w:marRight w:val="0"/>
          <w:marTop w:val="240"/>
          <w:marBottom w:val="240"/>
          <w:divBdr>
            <w:top w:val="none" w:sz="0" w:space="0" w:color="auto"/>
            <w:left w:val="none" w:sz="0" w:space="0" w:color="auto"/>
            <w:bottom w:val="none" w:sz="0" w:space="0" w:color="auto"/>
            <w:right w:val="none" w:sz="0" w:space="0" w:color="auto"/>
          </w:divBdr>
        </w:div>
      </w:divsChild>
    </w:div>
    <w:div w:id="333803277">
      <w:bodyDiv w:val="1"/>
      <w:marLeft w:val="0"/>
      <w:marRight w:val="0"/>
      <w:marTop w:val="0"/>
      <w:marBottom w:val="0"/>
      <w:divBdr>
        <w:top w:val="none" w:sz="0" w:space="0" w:color="auto"/>
        <w:left w:val="none" w:sz="0" w:space="0" w:color="auto"/>
        <w:bottom w:val="none" w:sz="0" w:space="0" w:color="auto"/>
        <w:right w:val="none" w:sz="0" w:space="0" w:color="auto"/>
      </w:divBdr>
    </w:div>
    <w:div w:id="360086873">
      <w:bodyDiv w:val="1"/>
      <w:marLeft w:val="0"/>
      <w:marRight w:val="0"/>
      <w:marTop w:val="0"/>
      <w:marBottom w:val="0"/>
      <w:divBdr>
        <w:top w:val="none" w:sz="0" w:space="0" w:color="auto"/>
        <w:left w:val="none" w:sz="0" w:space="0" w:color="auto"/>
        <w:bottom w:val="none" w:sz="0" w:space="0" w:color="auto"/>
        <w:right w:val="none" w:sz="0" w:space="0" w:color="auto"/>
      </w:divBdr>
    </w:div>
    <w:div w:id="379941034">
      <w:bodyDiv w:val="1"/>
      <w:marLeft w:val="0"/>
      <w:marRight w:val="0"/>
      <w:marTop w:val="0"/>
      <w:marBottom w:val="0"/>
      <w:divBdr>
        <w:top w:val="none" w:sz="0" w:space="0" w:color="auto"/>
        <w:left w:val="none" w:sz="0" w:space="0" w:color="auto"/>
        <w:bottom w:val="none" w:sz="0" w:space="0" w:color="auto"/>
        <w:right w:val="none" w:sz="0" w:space="0" w:color="auto"/>
      </w:divBdr>
    </w:div>
    <w:div w:id="389304032">
      <w:bodyDiv w:val="1"/>
      <w:marLeft w:val="0"/>
      <w:marRight w:val="0"/>
      <w:marTop w:val="0"/>
      <w:marBottom w:val="0"/>
      <w:divBdr>
        <w:top w:val="none" w:sz="0" w:space="0" w:color="auto"/>
        <w:left w:val="none" w:sz="0" w:space="0" w:color="auto"/>
        <w:bottom w:val="none" w:sz="0" w:space="0" w:color="auto"/>
        <w:right w:val="none" w:sz="0" w:space="0" w:color="auto"/>
      </w:divBdr>
    </w:div>
    <w:div w:id="399711856">
      <w:bodyDiv w:val="1"/>
      <w:marLeft w:val="0"/>
      <w:marRight w:val="0"/>
      <w:marTop w:val="0"/>
      <w:marBottom w:val="0"/>
      <w:divBdr>
        <w:top w:val="none" w:sz="0" w:space="0" w:color="auto"/>
        <w:left w:val="none" w:sz="0" w:space="0" w:color="auto"/>
        <w:bottom w:val="none" w:sz="0" w:space="0" w:color="auto"/>
        <w:right w:val="none" w:sz="0" w:space="0" w:color="auto"/>
      </w:divBdr>
    </w:div>
    <w:div w:id="415831750">
      <w:bodyDiv w:val="1"/>
      <w:marLeft w:val="0"/>
      <w:marRight w:val="0"/>
      <w:marTop w:val="0"/>
      <w:marBottom w:val="0"/>
      <w:divBdr>
        <w:top w:val="none" w:sz="0" w:space="0" w:color="auto"/>
        <w:left w:val="none" w:sz="0" w:space="0" w:color="auto"/>
        <w:bottom w:val="none" w:sz="0" w:space="0" w:color="auto"/>
        <w:right w:val="none" w:sz="0" w:space="0" w:color="auto"/>
      </w:divBdr>
    </w:div>
    <w:div w:id="470833712">
      <w:bodyDiv w:val="1"/>
      <w:marLeft w:val="0"/>
      <w:marRight w:val="0"/>
      <w:marTop w:val="0"/>
      <w:marBottom w:val="0"/>
      <w:divBdr>
        <w:top w:val="none" w:sz="0" w:space="0" w:color="auto"/>
        <w:left w:val="none" w:sz="0" w:space="0" w:color="auto"/>
        <w:bottom w:val="none" w:sz="0" w:space="0" w:color="auto"/>
        <w:right w:val="none" w:sz="0" w:space="0" w:color="auto"/>
      </w:divBdr>
    </w:div>
    <w:div w:id="483938196">
      <w:bodyDiv w:val="1"/>
      <w:marLeft w:val="0"/>
      <w:marRight w:val="0"/>
      <w:marTop w:val="0"/>
      <w:marBottom w:val="0"/>
      <w:divBdr>
        <w:top w:val="none" w:sz="0" w:space="0" w:color="auto"/>
        <w:left w:val="none" w:sz="0" w:space="0" w:color="auto"/>
        <w:bottom w:val="none" w:sz="0" w:space="0" w:color="auto"/>
        <w:right w:val="none" w:sz="0" w:space="0" w:color="auto"/>
      </w:divBdr>
    </w:div>
    <w:div w:id="486896029">
      <w:bodyDiv w:val="1"/>
      <w:marLeft w:val="0"/>
      <w:marRight w:val="0"/>
      <w:marTop w:val="0"/>
      <w:marBottom w:val="0"/>
      <w:divBdr>
        <w:top w:val="none" w:sz="0" w:space="0" w:color="auto"/>
        <w:left w:val="none" w:sz="0" w:space="0" w:color="auto"/>
        <w:bottom w:val="none" w:sz="0" w:space="0" w:color="auto"/>
        <w:right w:val="none" w:sz="0" w:space="0" w:color="auto"/>
      </w:divBdr>
    </w:div>
    <w:div w:id="497188353">
      <w:bodyDiv w:val="1"/>
      <w:marLeft w:val="0"/>
      <w:marRight w:val="0"/>
      <w:marTop w:val="0"/>
      <w:marBottom w:val="0"/>
      <w:divBdr>
        <w:top w:val="none" w:sz="0" w:space="0" w:color="auto"/>
        <w:left w:val="none" w:sz="0" w:space="0" w:color="auto"/>
        <w:bottom w:val="none" w:sz="0" w:space="0" w:color="auto"/>
        <w:right w:val="none" w:sz="0" w:space="0" w:color="auto"/>
      </w:divBdr>
    </w:div>
    <w:div w:id="578829639">
      <w:bodyDiv w:val="1"/>
      <w:marLeft w:val="0"/>
      <w:marRight w:val="0"/>
      <w:marTop w:val="0"/>
      <w:marBottom w:val="0"/>
      <w:divBdr>
        <w:top w:val="none" w:sz="0" w:space="0" w:color="auto"/>
        <w:left w:val="none" w:sz="0" w:space="0" w:color="auto"/>
        <w:bottom w:val="none" w:sz="0" w:space="0" w:color="auto"/>
        <w:right w:val="none" w:sz="0" w:space="0" w:color="auto"/>
      </w:divBdr>
    </w:div>
    <w:div w:id="611740478">
      <w:bodyDiv w:val="1"/>
      <w:marLeft w:val="0"/>
      <w:marRight w:val="0"/>
      <w:marTop w:val="0"/>
      <w:marBottom w:val="0"/>
      <w:divBdr>
        <w:top w:val="none" w:sz="0" w:space="0" w:color="auto"/>
        <w:left w:val="none" w:sz="0" w:space="0" w:color="auto"/>
        <w:bottom w:val="none" w:sz="0" w:space="0" w:color="auto"/>
        <w:right w:val="none" w:sz="0" w:space="0" w:color="auto"/>
      </w:divBdr>
    </w:div>
    <w:div w:id="652805193">
      <w:bodyDiv w:val="1"/>
      <w:marLeft w:val="0"/>
      <w:marRight w:val="0"/>
      <w:marTop w:val="0"/>
      <w:marBottom w:val="0"/>
      <w:divBdr>
        <w:top w:val="none" w:sz="0" w:space="0" w:color="auto"/>
        <w:left w:val="none" w:sz="0" w:space="0" w:color="auto"/>
        <w:bottom w:val="none" w:sz="0" w:space="0" w:color="auto"/>
        <w:right w:val="none" w:sz="0" w:space="0" w:color="auto"/>
      </w:divBdr>
    </w:div>
    <w:div w:id="655452724">
      <w:bodyDiv w:val="1"/>
      <w:marLeft w:val="0"/>
      <w:marRight w:val="0"/>
      <w:marTop w:val="0"/>
      <w:marBottom w:val="0"/>
      <w:divBdr>
        <w:top w:val="none" w:sz="0" w:space="0" w:color="auto"/>
        <w:left w:val="none" w:sz="0" w:space="0" w:color="auto"/>
        <w:bottom w:val="none" w:sz="0" w:space="0" w:color="auto"/>
        <w:right w:val="none" w:sz="0" w:space="0" w:color="auto"/>
      </w:divBdr>
    </w:div>
    <w:div w:id="670261011">
      <w:bodyDiv w:val="1"/>
      <w:marLeft w:val="0"/>
      <w:marRight w:val="0"/>
      <w:marTop w:val="0"/>
      <w:marBottom w:val="0"/>
      <w:divBdr>
        <w:top w:val="none" w:sz="0" w:space="0" w:color="auto"/>
        <w:left w:val="none" w:sz="0" w:space="0" w:color="auto"/>
        <w:bottom w:val="none" w:sz="0" w:space="0" w:color="auto"/>
        <w:right w:val="none" w:sz="0" w:space="0" w:color="auto"/>
      </w:divBdr>
    </w:div>
    <w:div w:id="703944489">
      <w:bodyDiv w:val="1"/>
      <w:marLeft w:val="0"/>
      <w:marRight w:val="0"/>
      <w:marTop w:val="0"/>
      <w:marBottom w:val="0"/>
      <w:divBdr>
        <w:top w:val="none" w:sz="0" w:space="0" w:color="auto"/>
        <w:left w:val="none" w:sz="0" w:space="0" w:color="auto"/>
        <w:bottom w:val="none" w:sz="0" w:space="0" w:color="auto"/>
        <w:right w:val="none" w:sz="0" w:space="0" w:color="auto"/>
      </w:divBdr>
    </w:div>
    <w:div w:id="726538504">
      <w:bodyDiv w:val="1"/>
      <w:marLeft w:val="0"/>
      <w:marRight w:val="0"/>
      <w:marTop w:val="0"/>
      <w:marBottom w:val="0"/>
      <w:divBdr>
        <w:top w:val="none" w:sz="0" w:space="0" w:color="auto"/>
        <w:left w:val="none" w:sz="0" w:space="0" w:color="auto"/>
        <w:bottom w:val="none" w:sz="0" w:space="0" w:color="auto"/>
        <w:right w:val="none" w:sz="0" w:space="0" w:color="auto"/>
      </w:divBdr>
      <w:divsChild>
        <w:div w:id="1006009107">
          <w:marLeft w:val="0"/>
          <w:marRight w:val="0"/>
          <w:marTop w:val="0"/>
          <w:marBottom w:val="0"/>
          <w:divBdr>
            <w:top w:val="none" w:sz="0" w:space="0" w:color="auto"/>
            <w:left w:val="none" w:sz="0" w:space="0" w:color="auto"/>
            <w:bottom w:val="none" w:sz="0" w:space="0" w:color="auto"/>
            <w:right w:val="none" w:sz="0" w:space="0" w:color="auto"/>
          </w:divBdr>
        </w:div>
      </w:divsChild>
    </w:div>
    <w:div w:id="730351015">
      <w:bodyDiv w:val="1"/>
      <w:marLeft w:val="0"/>
      <w:marRight w:val="0"/>
      <w:marTop w:val="0"/>
      <w:marBottom w:val="0"/>
      <w:divBdr>
        <w:top w:val="none" w:sz="0" w:space="0" w:color="auto"/>
        <w:left w:val="none" w:sz="0" w:space="0" w:color="auto"/>
        <w:bottom w:val="none" w:sz="0" w:space="0" w:color="auto"/>
        <w:right w:val="none" w:sz="0" w:space="0" w:color="auto"/>
      </w:divBdr>
    </w:div>
    <w:div w:id="738283551">
      <w:bodyDiv w:val="1"/>
      <w:marLeft w:val="0"/>
      <w:marRight w:val="0"/>
      <w:marTop w:val="0"/>
      <w:marBottom w:val="0"/>
      <w:divBdr>
        <w:top w:val="none" w:sz="0" w:space="0" w:color="auto"/>
        <w:left w:val="none" w:sz="0" w:space="0" w:color="auto"/>
        <w:bottom w:val="none" w:sz="0" w:space="0" w:color="auto"/>
        <w:right w:val="none" w:sz="0" w:space="0" w:color="auto"/>
      </w:divBdr>
    </w:div>
    <w:div w:id="783037983">
      <w:bodyDiv w:val="1"/>
      <w:marLeft w:val="0"/>
      <w:marRight w:val="0"/>
      <w:marTop w:val="0"/>
      <w:marBottom w:val="0"/>
      <w:divBdr>
        <w:top w:val="none" w:sz="0" w:space="0" w:color="auto"/>
        <w:left w:val="none" w:sz="0" w:space="0" w:color="auto"/>
        <w:bottom w:val="none" w:sz="0" w:space="0" w:color="auto"/>
        <w:right w:val="none" w:sz="0" w:space="0" w:color="auto"/>
      </w:divBdr>
    </w:div>
    <w:div w:id="785541700">
      <w:bodyDiv w:val="1"/>
      <w:marLeft w:val="0"/>
      <w:marRight w:val="0"/>
      <w:marTop w:val="0"/>
      <w:marBottom w:val="0"/>
      <w:divBdr>
        <w:top w:val="none" w:sz="0" w:space="0" w:color="auto"/>
        <w:left w:val="none" w:sz="0" w:space="0" w:color="auto"/>
        <w:bottom w:val="none" w:sz="0" w:space="0" w:color="auto"/>
        <w:right w:val="none" w:sz="0" w:space="0" w:color="auto"/>
      </w:divBdr>
    </w:div>
    <w:div w:id="801575911">
      <w:bodyDiv w:val="1"/>
      <w:marLeft w:val="0"/>
      <w:marRight w:val="0"/>
      <w:marTop w:val="0"/>
      <w:marBottom w:val="0"/>
      <w:divBdr>
        <w:top w:val="none" w:sz="0" w:space="0" w:color="auto"/>
        <w:left w:val="none" w:sz="0" w:space="0" w:color="auto"/>
        <w:bottom w:val="none" w:sz="0" w:space="0" w:color="auto"/>
        <w:right w:val="none" w:sz="0" w:space="0" w:color="auto"/>
      </w:divBdr>
    </w:div>
    <w:div w:id="866523720">
      <w:bodyDiv w:val="1"/>
      <w:marLeft w:val="0"/>
      <w:marRight w:val="0"/>
      <w:marTop w:val="0"/>
      <w:marBottom w:val="0"/>
      <w:divBdr>
        <w:top w:val="none" w:sz="0" w:space="0" w:color="auto"/>
        <w:left w:val="none" w:sz="0" w:space="0" w:color="auto"/>
        <w:bottom w:val="none" w:sz="0" w:space="0" w:color="auto"/>
        <w:right w:val="none" w:sz="0" w:space="0" w:color="auto"/>
      </w:divBdr>
    </w:div>
    <w:div w:id="912274724">
      <w:bodyDiv w:val="1"/>
      <w:marLeft w:val="0"/>
      <w:marRight w:val="0"/>
      <w:marTop w:val="0"/>
      <w:marBottom w:val="0"/>
      <w:divBdr>
        <w:top w:val="none" w:sz="0" w:space="0" w:color="auto"/>
        <w:left w:val="none" w:sz="0" w:space="0" w:color="auto"/>
        <w:bottom w:val="none" w:sz="0" w:space="0" w:color="auto"/>
        <w:right w:val="none" w:sz="0" w:space="0" w:color="auto"/>
      </w:divBdr>
    </w:div>
    <w:div w:id="941495016">
      <w:bodyDiv w:val="1"/>
      <w:marLeft w:val="0"/>
      <w:marRight w:val="0"/>
      <w:marTop w:val="0"/>
      <w:marBottom w:val="0"/>
      <w:divBdr>
        <w:top w:val="none" w:sz="0" w:space="0" w:color="auto"/>
        <w:left w:val="none" w:sz="0" w:space="0" w:color="auto"/>
        <w:bottom w:val="none" w:sz="0" w:space="0" w:color="auto"/>
        <w:right w:val="none" w:sz="0" w:space="0" w:color="auto"/>
      </w:divBdr>
    </w:div>
    <w:div w:id="961612376">
      <w:bodyDiv w:val="1"/>
      <w:marLeft w:val="0"/>
      <w:marRight w:val="0"/>
      <w:marTop w:val="0"/>
      <w:marBottom w:val="0"/>
      <w:divBdr>
        <w:top w:val="none" w:sz="0" w:space="0" w:color="auto"/>
        <w:left w:val="none" w:sz="0" w:space="0" w:color="auto"/>
        <w:bottom w:val="none" w:sz="0" w:space="0" w:color="auto"/>
        <w:right w:val="none" w:sz="0" w:space="0" w:color="auto"/>
      </w:divBdr>
    </w:div>
    <w:div w:id="974412839">
      <w:bodyDiv w:val="1"/>
      <w:marLeft w:val="0"/>
      <w:marRight w:val="0"/>
      <w:marTop w:val="0"/>
      <w:marBottom w:val="0"/>
      <w:divBdr>
        <w:top w:val="none" w:sz="0" w:space="0" w:color="auto"/>
        <w:left w:val="none" w:sz="0" w:space="0" w:color="auto"/>
        <w:bottom w:val="none" w:sz="0" w:space="0" w:color="auto"/>
        <w:right w:val="none" w:sz="0" w:space="0" w:color="auto"/>
      </w:divBdr>
    </w:div>
    <w:div w:id="979189949">
      <w:bodyDiv w:val="1"/>
      <w:marLeft w:val="0"/>
      <w:marRight w:val="0"/>
      <w:marTop w:val="0"/>
      <w:marBottom w:val="0"/>
      <w:divBdr>
        <w:top w:val="none" w:sz="0" w:space="0" w:color="auto"/>
        <w:left w:val="none" w:sz="0" w:space="0" w:color="auto"/>
        <w:bottom w:val="none" w:sz="0" w:space="0" w:color="auto"/>
        <w:right w:val="none" w:sz="0" w:space="0" w:color="auto"/>
      </w:divBdr>
    </w:div>
    <w:div w:id="1017076132">
      <w:bodyDiv w:val="1"/>
      <w:marLeft w:val="0"/>
      <w:marRight w:val="0"/>
      <w:marTop w:val="0"/>
      <w:marBottom w:val="0"/>
      <w:divBdr>
        <w:top w:val="none" w:sz="0" w:space="0" w:color="auto"/>
        <w:left w:val="none" w:sz="0" w:space="0" w:color="auto"/>
        <w:bottom w:val="none" w:sz="0" w:space="0" w:color="auto"/>
        <w:right w:val="none" w:sz="0" w:space="0" w:color="auto"/>
      </w:divBdr>
    </w:div>
    <w:div w:id="1029843154">
      <w:bodyDiv w:val="1"/>
      <w:marLeft w:val="0"/>
      <w:marRight w:val="0"/>
      <w:marTop w:val="0"/>
      <w:marBottom w:val="0"/>
      <w:divBdr>
        <w:top w:val="none" w:sz="0" w:space="0" w:color="auto"/>
        <w:left w:val="none" w:sz="0" w:space="0" w:color="auto"/>
        <w:bottom w:val="none" w:sz="0" w:space="0" w:color="auto"/>
        <w:right w:val="none" w:sz="0" w:space="0" w:color="auto"/>
      </w:divBdr>
    </w:div>
    <w:div w:id="1060400868">
      <w:bodyDiv w:val="1"/>
      <w:marLeft w:val="0"/>
      <w:marRight w:val="0"/>
      <w:marTop w:val="0"/>
      <w:marBottom w:val="0"/>
      <w:divBdr>
        <w:top w:val="none" w:sz="0" w:space="0" w:color="auto"/>
        <w:left w:val="none" w:sz="0" w:space="0" w:color="auto"/>
        <w:bottom w:val="none" w:sz="0" w:space="0" w:color="auto"/>
        <w:right w:val="none" w:sz="0" w:space="0" w:color="auto"/>
      </w:divBdr>
    </w:div>
    <w:div w:id="1064449378">
      <w:bodyDiv w:val="1"/>
      <w:marLeft w:val="0"/>
      <w:marRight w:val="0"/>
      <w:marTop w:val="0"/>
      <w:marBottom w:val="0"/>
      <w:divBdr>
        <w:top w:val="none" w:sz="0" w:space="0" w:color="auto"/>
        <w:left w:val="none" w:sz="0" w:space="0" w:color="auto"/>
        <w:bottom w:val="none" w:sz="0" w:space="0" w:color="auto"/>
        <w:right w:val="none" w:sz="0" w:space="0" w:color="auto"/>
      </w:divBdr>
    </w:div>
    <w:div w:id="1094980547">
      <w:bodyDiv w:val="1"/>
      <w:marLeft w:val="0"/>
      <w:marRight w:val="0"/>
      <w:marTop w:val="0"/>
      <w:marBottom w:val="0"/>
      <w:divBdr>
        <w:top w:val="none" w:sz="0" w:space="0" w:color="auto"/>
        <w:left w:val="none" w:sz="0" w:space="0" w:color="auto"/>
        <w:bottom w:val="none" w:sz="0" w:space="0" w:color="auto"/>
        <w:right w:val="none" w:sz="0" w:space="0" w:color="auto"/>
      </w:divBdr>
    </w:div>
    <w:div w:id="1112819465">
      <w:bodyDiv w:val="1"/>
      <w:marLeft w:val="0"/>
      <w:marRight w:val="0"/>
      <w:marTop w:val="0"/>
      <w:marBottom w:val="0"/>
      <w:divBdr>
        <w:top w:val="none" w:sz="0" w:space="0" w:color="auto"/>
        <w:left w:val="none" w:sz="0" w:space="0" w:color="auto"/>
        <w:bottom w:val="none" w:sz="0" w:space="0" w:color="auto"/>
        <w:right w:val="none" w:sz="0" w:space="0" w:color="auto"/>
      </w:divBdr>
    </w:div>
    <w:div w:id="1120029588">
      <w:bodyDiv w:val="1"/>
      <w:marLeft w:val="0"/>
      <w:marRight w:val="0"/>
      <w:marTop w:val="0"/>
      <w:marBottom w:val="0"/>
      <w:divBdr>
        <w:top w:val="none" w:sz="0" w:space="0" w:color="auto"/>
        <w:left w:val="none" w:sz="0" w:space="0" w:color="auto"/>
        <w:bottom w:val="none" w:sz="0" w:space="0" w:color="auto"/>
        <w:right w:val="none" w:sz="0" w:space="0" w:color="auto"/>
      </w:divBdr>
    </w:div>
    <w:div w:id="1125464572">
      <w:bodyDiv w:val="1"/>
      <w:marLeft w:val="0"/>
      <w:marRight w:val="0"/>
      <w:marTop w:val="0"/>
      <w:marBottom w:val="0"/>
      <w:divBdr>
        <w:top w:val="none" w:sz="0" w:space="0" w:color="auto"/>
        <w:left w:val="none" w:sz="0" w:space="0" w:color="auto"/>
        <w:bottom w:val="none" w:sz="0" w:space="0" w:color="auto"/>
        <w:right w:val="none" w:sz="0" w:space="0" w:color="auto"/>
      </w:divBdr>
    </w:div>
    <w:div w:id="1131630951">
      <w:bodyDiv w:val="1"/>
      <w:marLeft w:val="0"/>
      <w:marRight w:val="0"/>
      <w:marTop w:val="0"/>
      <w:marBottom w:val="0"/>
      <w:divBdr>
        <w:top w:val="none" w:sz="0" w:space="0" w:color="auto"/>
        <w:left w:val="none" w:sz="0" w:space="0" w:color="auto"/>
        <w:bottom w:val="none" w:sz="0" w:space="0" w:color="auto"/>
        <w:right w:val="none" w:sz="0" w:space="0" w:color="auto"/>
      </w:divBdr>
      <w:divsChild>
        <w:div w:id="1773546929">
          <w:marLeft w:val="0"/>
          <w:marRight w:val="0"/>
          <w:marTop w:val="0"/>
          <w:marBottom w:val="0"/>
          <w:divBdr>
            <w:top w:val="none" w:sz="0" w:space="0" w:color="auto"/>
            <w:left w:val="none" w:sz="0" w:space="0" w:color="auto"/>
            <w:bottom w:val="none" w:sz="0" w:space="0" w:color="auto"/>
            <w:right w:val="none" w:sz="0" w:space="0" w:color="auto"/>
          </w:divBdr>
          <w:divsChild>
            <w:div w:id="49086483">
              <w:marLeft w:val="0"/>
              <w:marRight w:val="0"/>
              <w:marTop w:val="0"/>
              <w:marBottom w:val="0"/>
              <w:divBdr>
                <w:top w:val="none" w:sz="0" w:space="0" w:color="auto"/>
                <w:left w:val="none" w:sz="0" w:space="0" w:color="auto"/>
                <w:bottom w:val="none" w:sz="0" w:space="0" w:color="auto"/>
                <w:right w:val="none" w:sz="0" w:space="0" w:color="auto"/>
              </w:divBdr>
            </w:div>
          </w:divsChild>
        </w:div>
        <w:div w:id="1801221715">
          <w:marLeft w:val="0"/>
          <w:marRight w:val="0"/>
          <w:marTop w:val="0"/>
          <w:marBottom w:val="0"/>
          <w:divBdr>
            <w:top w:val="none" w:sz="0" w:space="0" w:color="auto"/>
            <w:left w:val="none" w:sz="0" w:space="0" w:color="auto"/>
            <w:bottom w:val="none" w:sz="0" w:space="0" w:color="auto"/>
            <w:right w:val="none" w:sz="0" w:space="0" w:color="auto"/>
          </w:divBdr>
        </w:div>
        <w:div w:id="1729574107">
          <w:marLeft w:val="0"/>
          <w:marRight w:val="0"/>
          <w:marTop w:val="0"/>
          <w:marBottom w:val="0"/>
          <w:divBdr>
            <w:top w:val="none" w:sz="0" w:space="0" w:color="auto"/>
            <w:left w:val="none" w:sz="0" w:space="0" w:color="auto"/>
            <w:bottom w:val="none" w:sz="0" w:space="0" w:color="auto"/>
            <w:right w:val="none" w:sz="0" w:space="0" w:color="auto"/>
          </w:divBdr>
        </w:div>
      </w:divsChild>
    </w:div>
    <w:div w:id="1146051256">
      <w:bodyDiv w:val="1"/>
      <w:marLeft w:val="0"/>
      <w:marRight w:val="0"/>
      <w:marTop w:val="0"/>
      <w:marBottom w:val="0"/>
      <w:divBdr>
        <w:top w:val="none" w:sz="0" w:space="0" w:color="auto"/>
        <w:left w:val="none" w:sz="0" w:space="0" w:color="auto"/>
        <w:bottom w:val="none" w:sz="0" w:space="0" w:color="auto"/>
        <w:right w:val="none" w:sz="0" w:space="0" w:color="auto"/>
      </w:divBdr>
    </w:div>
    <w:div w:id="1168517321">
      <w:bodyDiv w:val="1"/>
      <w:marLeft w:val="0"/>
      <w:marRight w:val="0"/>
      <w:marTop w:val="0"/>
      <w:marBottom w:val="0"/>
      <w:divBdr>
        <w:top w:val="none" w:sz="0" w:space="0" w:color="auto"/>
        <w:left w:val="none" w:sz="0" w:space="0" w:color="auto"/>
        <w:bottom w:val="none" w:sz="0" w:space="0" w:color="auto"/>
        <w:right w:val="none" w:sz="0" w:space="0" w:color="auto"/>
      </w:divBdr>
    </w:div>
    <w:div w:id="1184711711">
      <w:bodyDiv w:val="1"/>
      <w:marLeft w:val="0"/>
      <w:marRight w:val="0"/>
      <w:marTop w:val="0"/>
      <w:marBottom w:val="0"/>
      <w:divBdr>
        <w:top w:val="none" w:sz="0" w:space="0" w:color="auto"/>
        <w:left w:val="none" w:sz="0" w:space="0" w:color="auto"/>
        <w:bottom w:val="none" w:sz="0" w:space="0" w:color="auto"/>
        <w:right w:val="none" w:sz="0" w:space="0" w:color="auto"/>
      </w:divBdr>
    </w:div>
    <w:div w:id="1207791856">
      <w:bodyDiv w:val="1"/>
      <w:marLeft w:val="0"/>
      <w:marRight w:val="0"/>
      <w:marTop w:val="0"/>
      <w:marBottom w:val="0"/>
      <w:divBdr>
        <w:top w:val="none" w:sz="0" w:space="0" w:color="auto"/>
        <w:left w:val="none" w:sz="0" w:space="0" w:color="auto"/>
        <w:bottom w:val="none" w:sz="0" w:space="0" w:color="auto"/>
        <w:right w:val="none" w:sz="0" w:space="0" w:color="auto"/>
      </w:divBdr>
    </w:div>
    <w:div w:id="1211654831">
      <w:bodyDiv w:val="1"/>
      <w:marLeft w:val="0"/>
      <w:marRight w:val="0"/>
      <w:marTop w:val="0"/>
      <w:marBottom w:val="0"/>
      <w:divBdr>
        <w:top w:val="none" w:sz="0" w:space="0" w:color="auto"/>
        <w:left w:val="none" w:sz="0" w:space="0" w:color="auto"/>
        <w:bottom w:val="none" w:sz="0" w:space="0" w:color="auto"/>
        <w:right w:val="none" w:sz="0" w:space="0" w:color="auto"/>
      </w:divBdr>
      <w:divsChild>
        <w:div w:id="1154375181">
          <w:marLeft w:val="0"/>
          <w:marRight w:val="0"/>
          <w:marTop w:val="0"/>
          <w:marBottom w:val="0"/>
          <w:divBdr>
            <w:top w:val="none" w:sz="0" w:space="0" w:color="auto"/>
            <w:left w:val="none" w:sz="0" w:space="0" w:color="auto"/>
            <w:bottom w:val="none" w:sz="0" w:space="0" w:color="auto"/>
            <w:right w:val="none" w:sz="0" w:space="0" w:color="auto"/>
          </w:divBdr>
        </w:div>
      </w:divsChild>
    </w:div>
    <w:div w:id="1230462451">
      <w:bodyDiv w:val="1"/>
      <w:marLeft w:val="0"/>
      <w:marRight w:val="0"/>
      <w:marTop w:val="0"/>
      <w:marBottom w:val="0"/>
      <w:divBdr>
        <w:top w:val="none" w:sz="0" w:space="0" w:color="auto"/>
        <w:left w:val="none" w:sz="0" w:space="0" w:color="auto"/>
        <w:bottom w:val="none" w:sz="0" w:space="0" w:color="auto"/>
        <w:right w:val="none" w:sz="0" w:space="0" w:color="auto"/>
      </w:divBdr>
    </w:div>
    <w:div w:id="1244100495">
      <w:bodyDiv w:val="1"/>
      <w:marLeft w:val="0"/>
      <w:marRight w:val="0"/>
      <w:marTop w:val="0"/>
      <w:marBottom w:val="0"/>
      <w:divBdr>
        <w:top w:val="none" w:sz="0" w:space="0" w:color="auto"/>
        <w:left w:val="none" w:sz="0" w:space="0" w:color="auto"/>
        <w:bottom w:val="none" w:sz="0" w:space="0" w:color="auto"/>
        <w:right w:val="none" w:sz="0" w:space="0" w:color="auto"/>
      </w:divBdr>
    </w:div>
    <w:div w:id="1303079639">
      <w:bodyDiv w:val="1"/>
      <w:marLeft w:val="0"/>
      <w:marRight w:val="0"/>
      <w:marTop w:val="0"/>
      <w:marBottom w:val="0"/>
      <w:divBdr>
        <w:top w:val="none" w:sz="0" w:space="0" w:color="auto"/>
        <w:left w:val="none" w:sz="0" w:space="0" w:color="auto"/>
        <w:bottom w:val="none" w:sz="0" w:space="0" w:color="auto"/>
        <w:right w:val="none" w:sz="0" w:space="0" w:color="auto"/>
      </w:divBdr>
    </w:div>
    <w:div w:id="1334720054">
      <w:bodyDiv w:val="1"/>
      <w:marLeft w:val="0"/>
      <w:marRight w:val="0"/>
      <w:marTop w:val="0"/>
      <w:marBottom w:val="0"/>
      <w:divBdr>
        <w:top w:val="none" w:sz="0" w:space="0" w:color="auto"/>
        <w:left w:val="none" w:sz="0" w:space="0" w:color="auto"/>
        <w:bottom w:val="none" w:sz="0" w:space="0" w:color="auto"/>
        <w:right w:val="none" w:sz="0" w:space="0" w:color="auto"/>
      </w:divBdr>
    </w:div>
    <w:div w:id="1346247262">
      <w:bodyDiv w:val="1"/>
      <w:marLeft w:val="0"/>
      <w:marRight w:val="0"/>
      <w:marTop w:val="0"/>
      <w:marBottom w:val="0"/>
      <w:divBdr>
        <w:top w:val="none" w:sz="0" w:space="0" w:color="auto"/>
        <w:left w:val="none" w:sz="0" w:space="0" w:color="auto"/>
        <w:bottom w:val="none" w:sz="0" w:space="0" w:color="auto"/>
        <w:right w:val="none" w:sz="0" w:space="0" w:color="auto"/>
      </w:divBdr>
      <w:divsChild>
        <w:div w:id="238710390">
          <w:marLeft w:val="0"/>
          <w:marRight w:val="0"/>
          <w:marTop w:val="0"/>
          <w:marBottom w:val="0"/>
          <w:divBdr>
            <w:top w:val="none" w:sz="0" w:space="0" w:color="auto"/>
            <w:left w:val="none" w:sz="0" w:space="0" w:color="auto"/>
            <w:bottom w:val="none" w:sz="0" w:space="0" w:color="auto"/>
            <w:right w:val="none" w:sz="0" w:space="0" w:color="auto"/>
          </w:divBdr>
        </w:div>
      </w:divsChild>
    </w:div>
    <w:div w:id="1361979745">
      <w:bodyDiv w:val="1"/>
      <w:marLeft w:val="0"/>
      <w:marRight w:val="0"/>
      <w:marTop w:val="0"/>
      <w:marBottom w:val="0"/>
      <w:divBdr>
        <w:top w:val="none" w:sz="0" w:space="0" w:color="auto"/>
        <w:left w:val="none" w:sz="0" w:space="0" w:color="auto"/>
        <w:bottom w:val="none" w:sz="0" w:space="0" w:color="auto"/>
        <w:right w:val="none" w:sz="0" w:space="0" w:color="auto"/>
      </w:divBdr>
    </w:div>
    <w:div w:id="1370640462">
      <w:bodyDiv w:val="1"/>
      <w:marLeft w:val="0"/>
      <w:marRight w:val="0"/>
      <w:marTop w:val="0"/>
      <w:marBottom w:val="0"/>
      <w:divBdr>
        <w:top w:val="none" w:sz="0" w:space="0" w:color="auto"/>
        <w:left w:val="none" w:sz="0" w:space="0" w:color="auto"/>
        <w:bottom w:val="none" w:sz="0" w:space="0" w:color="auto"/>
        <w:right w:val="none" w:sz="0" w:space="0" w:color="auto"/>
      </w:divBdr>
    </w:div>
    <w:div w:id="1381779400">
      <w:bodyDiv w:val="1"/>
      <w:marLeft w:val="0"/>
      <w:marRight w:val="0"/>
      <w:marTop w:val="0"/>
      <w:marBottom w:val="0"/>
      <w:divBdr>
        <w:top w:val="none" w:sz="0" w:space="0" w:color="auto"/>
        <w:left w:val="none" w:sz="0" w:space="0" w:color="auto"/>
        <w:bottom w:val="none" w:sz="0" w:space="0" w:color="auto"/>
        <w:right w:val="none" w:sz="0" w:space="0" w:color="auto"/>
      </w:divBdr>
    </w:div>
    <w:div w:id="1480029207">
      <w:bodyDiv w:val="1"/>
      <w:marLeft w:val="0"/>
      <w:marRight w:val="0"/>
      <w:marTop w:val="0"/>
      <w:marBottom w:val="0"/>
      <w:divBdr>
        <w:top w:val="none" w:sz="0" w:space="0" w:color="auto"/>
        <w:left w:val="none" w:sz="0" w:space="0" w:color="auto"/>
        <w:bottom w:val="none" w:sz="0" w:space="0" w:color="auto"/>
        <w:right w:val="none" w:sz="0" w:space="0" w:color="auto"/>
      </w:divBdr>
    </w:div>
    <w:div w:id="1539127006">
      <w:bodyDiv w:val="1"/>
      <w:marLeft w:val="0"/>
      <w:marRight w:val="0"/>
      <w:marTop w:val="0"/>
      <w:marBottom w:val="0"/>
      <w:divBdr>
        <w:top w:val="none" w:sz="0" w:space="0" w:color="auto"/>
        <w:left w:val="none" w:sz="0" w:space="0" w:color="auto"/>
        <w:bottom w:val="none" w:sz="0" w:space="0" w:color="auto"/>
        <w:right w:val="none" w:sz="0" w:space="0" w:color="auto"/>
      </w:divBdr>
    </w:div>
    <w:div w:id="1587113904">
      <w:bodyDiv w:val="1"/>
      <w:marLeft w:val="0"/>
      <w:marRight w:val="0"/>
      <w:marTop w:val="0"/>
      <w:marBottom w:val="0"/>
      <w:divBdr>
        <w:top w:val="none" w:sz="0" w:space="0" w:color="auto"/>
        <w:left w:val="none" w:sz="0" w:space="0" w:color="auto"/>
        <w:bottom w:val="none" w:sz="0" w:space="0" w:color="auto"/>
        <w:right w:val="none" w:sz="0" w:space="0" w:color="auto"/>
      </w:divBdr>
    </w:div>
    <w:div w:id="1605646977">
      <w:bodyDiv w:val="1"/>
      <w:marLeft w:val="0"/>
      <w:marRight w:val="0"/>
      <w:marTop w:val="0"/>
      <w:marBottom w:val="0"/>
      <w:divBdr>
        <w:top w:val="none" w:sz="0" w:space="0" w:color="auto"/>
        <w:left w:val="none" w:sz="0" w:space="0" w:color="auto"/>
        <w:bottom w:val="none" w:sz="0" w:space="0" w:color="auto"/>
        <w:right w:val="none" w:sz="0" w:space="0" w:color="auto"/>
      </w:divBdr>
    </w:div>
    <w:div w:id="1613975435">
      <w:bodyDiv w:val="1"/>
      <w:marLeft w:val="0"/>
      <w:marRight w:val="0"/>
      <w:marTop w:val="0"/>
      <w:marBottom w:val="0"/>
      <w:divBdr>
        <w:top w:val="none" w:sz="0" w:space="0" w:color="auto"/>
        <w:left w:val="none" w:sz="0" w:space="0" w:color="auto"/>
        <w:bottom w:val="none" w:sz="0" w:space="0" w:color="auto"/>
        <w:right w:val="none" w:sz="0" w:space="0" w:color="auto"/>
      </w:divBdr>
    </w:div>
    <w:div w:id="1638686827">
      <w:bodyDiv w:val="1"/>
      <w:marLeft w:val="0"/>
      <w:marRight w:val="0"/>
      <w:marTop w:val="0"/>
      <w:marBottom w:val="0"/>
      <w:divBdr>
        <w:top w:val="none" w:sz="0" w:space="0" w:color="auto"/>
        <w:left w:val="none" w:sz="0" w:space="0" w:color="auto"/>
        <w:bottom w:val="none" w:sz="0" w:space="0" w:color="auto"/>
        <w:right w:val="none" w:sz="0" w:space="0" w:color="auto"/>
      </w:divBdr>
      <w:divsChild>
        <w:div w:id="1096484867">
          <w:marLeft w:val="240"/>
          <w:marRight w:val="0"/>
          <w:marTop w:val="240"/>
          <w:marBottom w:val="240"/>
          <w:divBdr>
            <w:top w:val="none" w:sz="0" w:space="0" w:color="auto"/>
            <w:left w:val="none" w:sz="0" w:space="0" w:color="auto"/>
            <w:bottom w:val="none" w:sz="0" w:space="0" w:color="auto"/>
            <w:right w:val="none" w:sz="0" w:space="0" w:color="auto"/>
          </w:divBdr>
        </w:div>
      </w:divsChild>
    </w:div>
    <w:div w:id="1643194481">
      <w:bodyDiv w:val="1"/>
      <w:marLeft w:val="0"/>
      <w:marRight w:val="0"/>
      <w:marTop w:val="0"/>
      <w:marBottom w:val="0"/>
      <w:divBdr>
        <w:top w:val="none" w:sz="0" w:space="0" w:color="auto"/>
        <w:left w:val="none" w:sz="0" w:space="0" w:color="auto"/>
        <w:bottom w:val="none" w:sz="0" w:space="0" w:color="auto"/>
        <w:right w:val="none" w:sz="0" w:space="0" w:color="auto"/>
      </w:divBdr>
    </w:div>
    <w:div w:id="1725173189">
      <w:bodyDiv w:val="1"/>
      <w:marLeft w:val="0"/>
      <w:marRight w:val="0"/>
      <w:marTop w:val="0"/>
      <w:marBottom w:val="0"/>
      <w:divBdr>
        <w:top w:val="none" w:sz="0" w:space="0" w:color="auto"/>
        <w:left w:val="none" w:sz="0" w:space="0" w:color="auto"/>
        <w:bottom w:val="none" w:sz="0" w:space="0" w:color="auto"/>
        <w:right w:val="none" w:sz="0" w:space="0" w:color="auto"/>
      </w:divBdr>
      <w:divsChild>
        <w:div w:id="873008103">
          <w:marLeft w:val="0"/>
          <w:marRight w:val="0"/>
          <w:marTop w:val="0"/>
          <w:marBottom w:val="0"/>
          <w:divBdr>
            <w:top w:val="none" w:sz="0" w:space="0" w:color="auto"/>
            <w:left w:val="none" w:sz="0" w:space="0" w:color="auto"/>
            <w:bottom w:val="none" w:sz="0" w:space="0" w:color="auto"/>
            <w:right w:val="none" w:sz="0" w:space="0" w:color="auto"/>
          </w:divBdr>
          <w:divsChild>
            <w:div w:id="682627148">
              <w:marLeft w:val="0"/>
              <w:marRight w:val="0"/>
              <w:marTop w:val="0"/>
              <w:marBottom w:val="0"/>
              <w:divBdr>
                <w:top w:val="none" w:sz="0" w:space="0" w:color="auto"/>
                <w:left w:val="none" w:sz="0" w:space="0" w:color="auto"/>
                <w:bottom w:val="none" w:sz="0" w:space="0" w:color="auto"/>
                <w:right w:val="none" w:sz="0" w:space="0" w:color="auto"/>
              </w:divBdr>
              <w:divsChild>
                <w:div w:id="800881897">
                  <w:marLeft w:val="0"/>
                  <w:marRight w:val="0"/>
                  <w:marTop w:val="0"/>
                  <w:marBottom w:val="0"/>
                  <w:divBdr>
                    <w:top w:val="none" w:sz="0" w:space="0" w:color="auto"/>
                    <w:left w:val="none" w:sz="0" w:space="0" w:color="auto"/>
                    <w:bottom w:val="none" w:sz="0" w:space="0" w:color="auto"/>
                    <w:right w:val="none" w:sz="0" w:space="0" w:color="auto"/>
                  </w:divBdr>
                  <w:divsChild>
                    <w:div w:id="1541744664">
                      <w:marLeft w:val="0"/>
                      <w:marRight w:val="0"/>
                      <w:marTop w:val="0"/>
                      <w:marBottom w:val="0"/>
                      <w:divBdr>
                        <w:top w:val="none" w:sz="0" w:space="0" w:color="auto"/>
                        <w:left w:val="none" w:sz="0" w:space="0" w:color="auto"/>
                        <w:bottom w:val="none" w:sz="0" w:space="0" w:color="auto"/>
                        <w:right w:val="none" w:sz="0" w:space="0" w:color="auto"/>
                      </w:divBdr>
                      <w:divsChild>
                        <w:div w:id="192227887">
                          <w:marLeft w:val="0"/>
                          <w:marRight w:val="0"/>
                          <w:marTop w:val="0"/>
                          <w:marBottom w:val="0"/>
                          <w:divBdr>
                            <w:top w:val="none" w:sz="0" w:space="0" w:color="auto"/>
                            <w:left w:val="none" w:sz="0" w:space="0" w:color="auto"/>
                            <w:bottom w:val="none" w:sz="0" w:space="0" w:color="auto"/>
                            <w:right w:val="none" w:sz="0" w:space="0" w:color="auto"/>
                          </w:divBdr>
                          <w:divsChild>
                            <w:div w:id="2055688028">
                              <w:marLeft w:val="0"/>
                              <w:marRight w:val="0"/>
                              <w:marTop w:val="0"/>
                              <w:marBottom w:val="0"/>
                              <w:divBdr>
                                <w:top w:val="none" w:sz="0" w:space="0" w:color="auto"/>
                                <w:left w:val="none" w:sz="0" w:space="0" w:color="auto"/>
                                <w:bottom w:val="none" w:sz="0" w:space="0" w:color="auto"/>
                                <w:right w:val="none" w:sz="0" w:space="0" w:color="auto"/>
                              </w:divBdr>
                              <w:divsChild>
                                <w:div w:id="1349720561">
                                  <w:marLeft w:val="0"/>
                                  <w:marRight w:val="0"/>
                                  <w:marTop w:val="0"/>
                                  <w:marBottom w:val="0"/>
                                  <w:divBdr>
                                    <w:top w:val="none" w:sz="0" w:space="0" w:color="auto"/>
                                    <w:left w:val="none" w:sz="0" w:space="0" w:color="auto"/>
                                    <w:bottom w:val="none" w:sz="0" w:space="0" w:color="auto"/>
                                    <w:right w:val="none" w:sz="0" w:space="0" w:color="auto"/>
                                  </w:divBdr>
                                </w:div>
                                <w:div w:id="1129741723">
                                  <w:marLeft w:val="0"/>
                                  <w:marRight w:val="0"/>
                                  <w:marTop w:val="0"/>
                                  <w:marBottom w:val="0"/>
                                  <w:divBdr>
                                    <w:top w:val="none" w:sz="0" w:space="0" w:color="auto"/>
                                    <w:left w:val="none" w:sz="0" w:space="0" w:color="auto"/>
                                    <w:bottom w:val="none" w:sz="0" w:space="0" w:color="auto"/>
                                    <w:right w:val="none" w:sz="0" w:space="0" w:color="auto"/>
                                  </w:divBdr>
                                </w:div>
                                <w:div w:id="1345355661">
                                  <w:marLeft w:val="0"/>
                                  <w:marRight w:val="0"/>
                                  <w:marTop w:val="0"/>
                                  <w:marBottom w:val="0"/>
                                  <w:divBdr>
                                    <w:top w:val="none" w:sz="0" w:space="0" w:color="auto"/>
                                    <w:left w:val="none" w:sz="0" w:space="0" w:color="auto"/>
                                    <w:bottom w:val="none" w:sz="0" w:space="0" w:color="auto"/>
                                    <w:right w:val="none" w:sz="0" w:space="0" w:color="auto"/>
                                  </w:divBdr>
                                </w:div>
                                <w:div w:id="1658261603">
                                  <w:marLeft w:val="0"/>
                                  <w:marRight w:val="0"/>
                                  <w:marTop w:val="0"/>
                                  <w:marBottom w:val="0"/>
                                  <w:divBdr>
                                    <w:top w:val="none" w:sz="0" w:space="0" w:color="auto"/>
                                    <w:left w:val="none" w:sz="0" w:space="0" w:color="auto"/>
                                    <w:bottom w:val="none" w:sz="0" w:space="0" w:color="auto"/>
                                    <w:right w:val="none" w:sz="0" w:space="0" w:color="auto"/>
                                  </w:divBdr>
                                </w:div>
                                <w:div w:id="974718445">
                                  <w:marLeft w:val="0"/>
                                  <w:marRight w:val="0"/>
                                  <w:marTop w:val="0"/>
                                  <w:marBottom w:val="0"/>
                                  <w:divBdr>
                                    <w:top w:val="none" w:sz="0" w:space="0" w:color="auto"/>
                                    <w:left w:val="none" w:sz="0" w:space="0" w:color="auto"/>
                                    <w:bottom w:val="none" w:sz="0" w:space="0" w:color="auto"/>
                                    <w:right w:val="none" w:sz="0" w:space="0" w:color="auto"/>
                                  </w:divBdr>
                                </w:div>
                                <w:div w:id="14407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053388">
      <w:bodyDiv w:val="1"/>
      <w:marLeft w:val="0"/>
      <w:marRight w:val="0"/>
      <w:marTop w:val="0"/>
      <w:marBottom w:val="0"/>
      <w:divBdr>
        <w:top w:val="none" w:sz="0" w:space="0" w:color="auto"/>
        <w:left w:val="none" w:sz="0" w:space="0" w:color="auto"/>
        <w:bottom w:val="none" w:sz="0" w:space="0" w:color="auto"/>
        <w:right w:val="none" w:sz="0" w:space="0" w:color="auto"/>
      </w:divBdr>
    </w:div>
    <w:div w:id="1748653510">
      <w:bodyDiv w:val="1"/>
      <w:marLeft w:val="0"/>
      <w:marRight w:val="0"/>
      <w:marTop w:val="0"/>
      <w:marBottom w:val="0"/>
      <w:divBdr>
        <w:top w:val="none" w:sz="0" w:space="0" w:color="auto"/>
        <w:left w:val="none" w:sz="0" w:space="0" w:color="auto"/>
        <w:bottom w:val="none" w:sz="0" w:space="0" w:color="auto"/>
        <w:right w:val="none" w:sz="0" w:space="0" w:color="auto"/>
      </w:divBdr>
    </w:div>
    <w:div w:id="1749575271">
      <w:bodyDiv w:val="1"/>
      <w:marLeft w:val="0"/>
      <w:marRight w:val="0"/>
      <w:marTop w:val="0"/>
      <w:marBottom w:val="0"/>
      <w:divBdr>
        <w:top w:val="none" w:sz="0" w:space="0" w:color="auto"/>
        <w:left w:val="none" w:sz="0" w:space="0" w:color="auto"/>
        <w:bottom w:val="none" w:sz="0" w:space="0" w:color="auto"/>
        <w:right w:val="none" w:sz="0" w:space="0" w:color="auto"/>
      </w:divBdr>
    </w:div>
    <w:div w:id="1784573880">
      <w:bodyDiv w:val="1"/>
      <w:marLeft w:val="0"/>
      <w:marRight w:val="0"/>
      <w:marTop w:val="0"/>
      <w:marBottom w:val="0"/>
      <w:divBdr>
        <w:top w:val="none" w:sz="0" w:space="0" w:color="auto"/>
        <w:left w:val="none" w:sz="0" w:space="0" w:color="auto"/>
        <w:bottom w:val="none" w:sz="0" w:space="0" w:color="auto"/>
        <w:right w:val="none" w:sz="0" w:space="0" w:color="auto"/>
      </w:divBdr>
    </w:div>
    <w:div w:id="1809283274">
      <w:bodyDiv w:val="1"/>
      <w:marLeft w:val="0"/>
      <w:marRight w:val="0"/>
      <w:marTop w:val="0"/>
      <w:marBottom w:val="0"/>
      <w:divBdr>
        <w:top w:val="none" w:sz="0" w:space="0" w:color="auto"/>
        <w:left w:val="none" w:sz="0" w:space="0" w:color="auto"/>
        <w:bottom w:val="none" w:sz="0" w:space="0" w:color="auto"/>
        <w:right w:val="none" w:sz="0" w:space="0" w:color="auto"/>
      </w:divBdr>
    </w:div>
    <w:div w:id="1850175301">
      <w:bodyDiv w:val="1"/>
      <w:marLeft w:val="0"/>
      <w:marRight w:val="0"/>
      <w:marTop w:val="0"/>
      <w:marBottom w:val="0"/>
      <w:divBdr>
        <w:top w:val="none" w:sz="0" w:space="0" w:color="auto"/>
        <w:left w:val="none" w:sz="0" w:space="0" w:color="auto"/>
        <w:bottom w:val="none" w:sz="0" w:space="0" w:color="auto"/>
        <w:right w:val="none" w:sz="0" w:space="0" w:color="auto"/>
      </w:divBdr>
    </w:div>
    <w:div w:id="1902784428">
      <w:bodyDiv w:val="1"/>
      <w:marLeft w:val="0"/>
      <w:marRight w:val="0"/>
      <w:marTop w:val="0"/>
      <w:marBottom w:val="0"/>
      <w:divBdr>
        <w:top w:val="none" w:sz="0" w:space="0" w:color="auto"/>
        <w:left w:val="none" w:sz="0" w:space="0" w:color="auto"/>
        <w:bottom w:val="none" w:sz="0" w:space="0" w:color="auto"/>
        <w:right w:val="none" w:sz="0" w:space="0" w:color="auto"/>
      </w:divBdr>
    </w:div>
    <w:div w:id="1907181845">
      <w:bodyDiv w:val="1"/>
      <w:marLeft w:val="0"/>
      <w:marRight w:val="0"/>
      <w:marTop w:val="0"/>
      <w:marBottom w:val="0"/>
      <w:divBdr>
        <w:top w:val="none" w:sz="0" w:space="0" w:color="auto"/>
        <w:left w:val="none" w:sz="0" w:space="0" w:color="auto"/>
        <w:bottom w:val="none" w:sz="0" w:space="0" w:color="auto"/>
        <w:right w:val="none" w:sz="0" w:space="0" w:color="auto"/>
      </w:divBdr>
      <w:divsChild>
        <w:div w:id="1931575158">
          <w:marLeft w:val="240"/>
          <w:marRight w:val="0"/>
          <w:marTop w:val="240"/>
          <w:marBottom w:val="240"/>
          <w:divBdr>
            <w:top w:val="none" w:sz="0" w:space="0" w:color="auto"/>
            <w:left w:val="none" w:sz="0" w:space="0" w:color="auto"/>
            <w:bottom w:val="none" w:sz="0" w:space="0" w:color="auto"/>
            <w:right w:val="none" w:sz="0" w:space="0" w:color="auto"/>
          </w:divBdr>
        </w:div>
      </w:divsChild>
    </w:div>
    <w:div w:id="1915041838">
      <w:bodyDiv w:val="1"/>
      <w:marLeft w:val="0"/>
      <w:marRight w:val="0"/>
      <w:marTop w:val="0"/>
      <w:marBottom w:val="0"/>
      <w:divBdr>
        <w:top w:val="none" w:sz="0" w:space="0" w:color="auto"/>
        <w:left w:val="none" w:sz="0" w:space="0" w:color="auto"/>
        <w:bottom w:val="none" w:sz="0" w:space="0" w:color="auto"/>
        <w:right w:val="none" w:sz="0" w:space="0" w:color="auto"/>
      </w:divBdr>
    </w:div>
    <w:div w:id="1955163543">
      <w:bodyDiv w:val="1"/>
      <w:marLeft w:val="0"/>
      <w:marRight w:val="0"/>
      <w:marTop w:val="0"/>
      <w:marBottom w:val="0"/>
      <w:divBdr>
        <w:top w:val="none" w:sz="0" w:space="0" w:color="auto"/>
        <w:left w:val="none" w:sz="0" w:space="0" w:color="auto"/>
        <w:bottom w:val="none" w:sz="0" w:space="0" w:color="auto"/>
        <w:right w:val="none" w:sz="0" w:space="0" w:color="auto"/>
      </w:divBdr>
    </w:div>
    <w:div w:id="1976908839">
      <w:bodyDiv w:val="1"/>
      <w:marLeft w:val="0"/>
      <w:marRight w:val="0"/>
      <w:marTop w:val="0"/>
      <w:marBottom w:val="0"/>
      <w:divBdr>
        <w:top w:val="none" w:sz="0" w:space="0" w:color="auto"/>
        <w:left w:val="none" w:sz="0" w:space="0" w:color="auto"/>
        <w:bottom w:val="none" w:sz="0" w:space="0" w:color="auto"/>
        <w:right w:val="none" w:sz="0" w:space="0" w:color="auto"/>
      </w:divBdr>
    </w:div>
    <w:div w:id="1977833550">
      <w:bodyDiv w:val="1"/>
      <w:marLeft w:val="0"/>
      <w:marRight w:val="0"/>
      <w:marTop w:val="0"/>
      <w:marBottom w:val="0"/>
      <w:divBdr>
        <w:top w:val="none" w:sz="0" w:space="0" w:color="auto"/>
        <w:left w:val="none" w:sz="0" w:space="0" w:color="auto"/>
        <w:bottom w:val="none" w:sz="0" w:space="0" w:color="auto"/>
        <w:right w:val="none" w:sz="0" w:space="0" w:color="auto"/>
      </w:divBdr>
    </w:div>
    <w:div w:id="1983533104">
      <w:bodyDiv w:val="1"/>
      <w:marLeft w:val="0"/>
      <w:marRight w:val="0"/>
      <w:marTop w:val="0"/>
      <w:marBottom w:val="0"/>
      <w:divBdr>
        <w:top w:val="none" w:sz="0" w:space="0" w:color="auto"/>
        <w:left w:val="none" w:sz="0" w:space="0" w:color="auto"/>
        <w:bottom w:val="none" w:sz="0" w:space="0" w:color="auto"/>
        <w:right w:val="none" w:sz="0" w:space="0" w:color="auto"/>
      </w:divBdr>
    </w:div>
    <w:div w:id="1991980972">
      <w:bodyDiv w:val="1"/>
      <w:marLeft w:val="0"/>
      <w:marRight w:val="0"/>
      <w:marTop w:val="0"/>
      <w:marBottom w:val="0"/>
      <w:divBdr>
        <w:top w:val="none" w:sz="0" w:space="0" w:color="auto"/>
        <w:left w:val="none" w:sz="0" w:space="0" w:color="auto"/>
        <w:bottom w:val="none" w:sz="0" w:space="0" w:color="auto"/>
        <w:right w:val="none" w:sz="0" w:space="0" w:color="auto"/>
      </w:divBdr>
    </w:div>
    <w:div w:id="1999184075">
      <w:bodyDiv w:val="1"/>
      <w:marLeft w:val="0"/>
      <w:marRight w:val="0"/>
      <w:marTop w:val="0"/>
      <w:marBottom w:val="0"/>
      <w:divBdr>
        <w:top w:val="none" w:sz="0" w:space="0" w:color="auto"/>
        <w:left w:val="none" w:sz="0" w:space="0" w:color="auto"/>
        <w:bottom w:val="none" w:sz="0" w:space="0" w:color="auto"/>
        <w:right w:val="none" w:sz="0" w:space="0" w:color="auto"/>
      </w:divBdr>
      <w:divsChild>
        <w:div w:id="108859389">
          <w:marLeft w:val="0"/>
          <w:marRight w:val="0"/>
          <w:marTop w:val="0"/>
          <w:marBottom w:val="0"/>
          <w:divBdr>
            <w:top w:val="none" w:sz="0" w:space="0" w:color="auto"/>
            <w:left w:val="none" w:sz="0" w:space="0" w:color="auto"/>
            <w:bottom w:val="none" w:sz="0" w:space="0" w:color="auto"/>
            <w:right w:val="none" w:sz="0" w:space="0" w:color="auto"/>
          </w:divBdr>
        </w:div>
      </w:divsChild>
    </w:div>
    <w:div w:id="2039158198">
      <w:bodyDiv w:val="1"/>
      <w:marLeft w:val="0"/>
      <w:marRight w:val="0"/>
      <w:marTop w:val="0"/>
      <w:marBottom w:val="0"/>
      <w:divBdr>
        <w:top w:val="none" w:sz="0" w:space="0" w:color="auto"/>
        <w:left w:val="none" w:sz="0" w:space="0" w:color="auto"/>
        <w:bottom w:val="none" w:sz="0" w:space="0" w:color="auto"/>
        <w:right w:val="none" w:sz="0" w:space="0" w:color="auto"/>
      </w:divBdr>
    </w:div>
    <w:div w:id="2042239249">
      <w:bodyDiv w:val="1"/>
      <w:marLeft w:val="0"/>
      <w:marRight w:val="0"/>
      <w:marTop w:val="0"/>
      <w:marBottom w:val="0"/>
      <w:divBdr>
        <w:top w:val="none" w:sz="0" w:space="0" w:color="auto"/>
        <w:left w:val="none" w:sz="0" w:space="0" w:color="auto"/>
        <w:bottom w:val="none" w:sz="0" w:space="0" w:color="auto"/>
        <w:right w:val="none" w:sz="0" w:space="0" w:color="auto"/>
      </w:divBdr>
    </w:div>
    <w:div w:id="2051955865">
      <w:bodyDiv w:val="1"/>
      <w:marLeft w:val="0"/>
      <w:marRight w:val="0"/>
      <w:marTop w:val="0"/>
      <w:marBottom w:val="0"/>
      <w:divBdr>
        <w:top w:val="none" w:sz="0" w:space="0" w:color="auto"/>
        <w:left w:val="none" w:sz="0" w:space="0" w:color="auto"/>
        <w:bottom w:val="none" w:sz="0" w:space="0" w:color="auto"/>
        <w:right w:val="none" w:sz="0" w:space="0" w:color="auto"/>
      </w:divBdr>
    </w:div>
    <w:div w:id="2069718272">
      <w:bodyDiv w:val="1"/>
      <w:marLeft w:val="0"/>
      <w:marRight w:val="0"/>
      <w:marTop w:val="0"/>
      <w:marBottom w:val="0"/>
      <w:divBdr>
        <w:top w:val="none" w:sz="0" w:space="0" w:color="auto"/>
        <w:left w:val="none" w:sz="0" w:space="0" w:color="auto"/>
        <w:bottom w:val="none" w:sz="0" w:space="0" w:color="auto"/>
        <w:right w:val="none" w:sz="0" w:space="0" w:color="auto"/>
      </w:divBdr>
    </w:div>
    <w:div w:id="2120755835">
      <w:bodyDiv w:val="1"/>
      <w:marLeft w:val="0"/>
      <w:marRight w:val="0"/>
      <w:marTop w:val="0"/>
      <w:marBottom w:val="0"/>
      <w:divBdr>
        <w:top w:val="none" w:sz="0" w:space="0" w:color="auto"/>
        <w:left w:val="none" w:sz="0" w:space="0" w:color="auto"/>
        <w:bottom w:val="none" w:sz="0" w:space="0" w:color="auto"/>
        <w:right w:val="none" w:sz="0" w:space="0" w:color="auto"/>
      </w:divBdr>
    </w:div>
    <w:div w:id="21404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t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974EFB4-EE76-4AB2-8802-290A04BFBDE3}">
  <ds:schemaRefs>
    <ds:schemaRef ds:uri="http://schemas.openxmlformats.org/officeDocument/2006/bibliography"/>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5</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Tyrrell</dc:creator>
  <cp:keywords/>
  <dc:description/>
  <cp:lastModifiedBy>Andrew Tyrrell</cp:lastModifiedBy>
  <cp:revision>3</cp:revision>
  <cp:lastPrinted>2021-04-22T17:56:00Z</cp:lastPrinted>
  <dcterms:created xsi:type="dcterms:W3CDTF">2021-04-30T22:49:00Z</dcterms:created>
  <dcterms:modified xsi:type="dcterms:W3CDTF">2021-05-02T01:07:00Z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