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6D3C3D3A"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666F09">
        <w:rPr>
          <w:b/>
          <w:bCs/>
          <w:spacing w:val="-3"/>
          <w:sz w:val="40"/>
          <w:szCs w:val="40"/>
        </w:rPr>
        <w:t>4</w:t>
      </w:r>
      <w:r w:rsidR="00CB4046">
        <w:rPr>
          <w:b/>
          <w:bCs/>
          <w:spacing w:val="-3"/>
          <w:sz w:val="40"/>
          <w:szCs w:val="40"/>
        </w:rPr>
        <w:t>.</w:t>
      </w:r>
      <w:r w:rsidR="00EF7E1D">
        <w:rPr>
          <w:b/>
          <w:bCs/>
          <w:spacing w:val="-3"/>
          <w:sz w:val="40"/>
          <w:szCs w:val="40"/>
        </w:rPr>
        <w:t>1</w:t>
      </w:r>
      <w:r w:rsidR="00F35E0D">
        <w:rPr>
          <w:b/>
          <w:bCs/>
          <w:spacing w:val="-3"/>
          <w:sz w:val="40"/>
          <w:szCs w:val="40"/>
        </w:rPr>
        <w:t>8</w:t>
      </w:r>
      <w:r w:rsidR="00733507">
        <w:rPr>
          <w:b/>
          <w:bCs/>
          <w:spacing w:val="-3"/>
          <w:sz w:val="40"/>
          <w:szCs w:val="40"/>
        </w:rPr>
        <w:t>.2</w:t>
      </w:r>
      <w:r w:rsidR="006D6A75">
        <w:rPr>
          <w:b/>
          <w:bCs/>
          <w:spacing w:val="-3"/>
          <w:sz w:val="40"/>
          <w:szCs w:val="40"/>
        </w:rPr>
        <w:t>1</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39B148B0" w14:textId="77777777" w:rsidR="0053412E" w:rsidRPr="0053412E" w:rsidRDefault="0053412E" w:rsidP="0053412E">
      <w:pPr>
        <w:ind w:left="432" w:hanging="432"/>
        <w:rPr>
          <w:b/>
          <w:sz w:val="32"/>
          <w:szCs w:val="32"/>
        </w:rPr>
      </w:pPr>
      <w:bookmarkStart w:id="0" w:name="_Hlk37356308"/>
      <w:r w:rsidRPr="0053412E">
        <w:rPr>
          <w:b/>
          <w:sz w:val="32"/>
          <w:szCs w:val="32"/>
        </w:rPr>
        <w:t xml:space="preserve">P:   </w:t>
      </w:r>
      <w:r w:rsidRPr="0053412E">
        <w:rPr>
          <w:sz w:val="32"/>
          <w:szCs w:val="32"/>
        </w:rPr>
        <w:t>This is the day the Lord has made.</w:t>
      </w:r>
    </w:p>
    <w:p w14:paraId="4A5BDA97" w14:textId="77977DB3" w:rsidR="00013B6B" w:rsidRPr="0053412E" w:rsidRDefault="0053412E" w:rsidP="0053412E">
      <w:pPr>
        <w:ind w:left="432" w:hanging="432"/>
        <w:rPr>
          <w:b/>
          <w:spacing w:val="-2"/>
          <w:sz w:val="32"/>
          <w:szCs w:val="32"/>
        </w:rPr>
      </w:pPr>
      <w:r w:rsidRPr="0053412E">
        <w:rPr>
          <w:b/>
          <w:sz w:val="32"/>
          <w:szCs w:val="32"/>
        </w:rPr>
        <w:t>C:   Let us rejoice and be glad in it!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970966" w:rsidRDefault="00EC2DEA" w:rsidP="00EC2DEA">
      <w:pPr>
        <w:tabs>
          <w:tab w:val="left" w:pos="0"/>
          <w:tab w:val="left" w:pos="360"/>
          <w:tab w:val="left" w:pos="720"/>
        </w:tabs>
        <w:suppressAutoHyphens/>
        <w:jc w:val="both"/>
        <w:rPr>
          <w:b/>
          <w:spacing w:val="-2"/>
          <w:sz w:val="32"/>
          <w:szCs w:val="32"/>
        </w:rPr>
      </w:pPr>
      <w:r w:rsidRPr="00970966">
        <w:rPr>
          <w:b/>
          <w:spacing w:val="-2"/>
          <w:sz w:val="32"/>
          <w:szCs w:val="32"/>
        </w:rPr>
        <w:t>CONFESSION AND FORGIVENESS</w:t>
      </w:r>
    </w:p>
    <w:p w14:paraId="511B51E6"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Blessed be the holy Trinity, ╬ one God, the fountain of living water, the rock who gave us birth, our light and our salvation.</w:t>
      </w:r>
    </w:p>
    <w:p w14:paraId="2021D254"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C:</w:t>
      </w:r>
      <w:r w:rsidRPr="00970966">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49BB2A4F"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Joined to Christ in the waters of baptism, we are clothed with God’s mercy and forgiveness.  Let us give thanks for the gift of salvation.</w:t>
      </w:r>
    </w:p>
    <w:p w14:paraId="12EDD51A" w14:textId="43B7F792" w:rsidR="00EC2DEA" w:rsidRPr="00EC2DEA" w:rsidRDefault="00EC2DEA" w:rsidP="00356901">
      <w:pPr>
        <w:tabs>
          <w:tab w:val="left" w:pos="0"/>
          <w:tab w:val="left" w:pos="360"/>
          <w:tab w:val="left" w:pos="720"/>
        </w:tabs>
        <w:suppressAutoHyphens/>
        <w:ind w:left="360" w:hanging="360"/>
        <w:jc w:val="both"/>
        <w:rPr>
          <w:b/>
          <w:spacing w:val="-2"/>
          <w:sz w:val="32"/>
          <w:szCs w:val="32"/>
        </w:rPr>
      </w:pPr>
    </w:p>
    <w:p w14:paraId="0730E2B7" w14:textId="7C4E115C"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spacing w:val="-2"/>
          <w:sz w:val="32"/>
          <w:szCs w:val="32"/>
        </w:rPr>
        <w:tab/>
      </w:r>
      <w:r w:rsidR="00970966">
        <w:rPr>
          <w:spacing w:val="-2"/>
          <w:sz w:val="32"/>
          <w:szCs w:val="32"/>
        </w:rPr>
        <w:t>Most Merciful God</w:t>
      </w:r>
      <w:r w:rsidRPr="00DC514D">
        <w:rPr>
          <w:spacing w:val="-2"/>
          <w:sz w:val="32"/>
          <w:szCs w:val="32"/>
        </w:rPr>
        <w:t>,</w:t>
      </w:r>
    </w:p>
    <w:p w14:paraId="79763A8D" w14:textId="41278F0B" w:rsidR="00DC514D" w:rsidRPr="00970966"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r>
      <w:r w:rsidR="00970966" w:rsidRPr="00970966">
        <w:rPr>
          <w:b/>
          <w:spacing w:val="-2"/>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323624CC"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DECLARATION OF FORGIVENESS</w:t>
      </w:r>
    </w:p>
    <w:p w14:paraId="43F00FA3" w14:textId="5AA98D80"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6B94B328"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C:</w:t>
      </w:r>
      <w:r w:rsidRPr="00970966">
        <w:rPr>
          <w:spacing w:val="-2"/>
          <w:sz w:val="32"/>
          <w:szCs w:val="32"/>
        </w:rPr>
        <w:tab/>
      </w:r>
      <w:r w:rsidRPr="00970966">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25563B1C" w14:textId="3EB832AE" w:rsidR="00B54335" w:rsidRPr="00190EF3" w:rsidRDefault="00190EF3" w:rsidP="00B54335">
      <w:pPr>
        <w:rPr>
          <w:b/>
          <w:bCs/>
          <w:sz w:val="28"/>
          <w:szCs w:val="28"/>
        </w:rPr>
      </w:pPr>
      <w:r>
        <w:rPr>
          <w:b/>
          <w:bCs/>
          <w:sz w:val="28"/>
          <w:szCs w:val="28"/>
        </w:rPr>
        <w:t>Gathering Hymn</w:t>
      </w:r>
    </w:p>
    <w:p w14:paraId="5F6A9413" w14:textId="77777777" w:rsidR="00452D8C" w:rsidRDefault="00452D8C" w:rsidP="00452D8C">
      <w:pPr>
        <w:pStyle w:val="NoSpacing"/>
      </w:pPr>
    </w:p>
    <w:p w14:paraId="1E077E09" w14:textId="279A1403" w:rsidR="00DC514D" w:rsidRDefault="00DC514D" w:rsidP="00DC514D">
      <w:pPr>
        <w:tabs>
          <w:tab w:val="left" w:pos="0"/>
          <w:tab w:val="left" w:pos="360"/>
          <w:tab w:val="left" w:pos="720"/>
        </w:tabs>
        <w:suppressAutoHyphens/>
        <w:jc w:val="both"/>
        <w:rPr>
          <w:b/>
          <w:spacing w:val="-2"/>
          <w:sz w:val="32"/>
          <w:szCs w:val="32"/>
        </w:rPr>
      </w:pPr>
      <w:r w:rsidRPr="00DC514D">
        <w:rPr>
          <w:b/>
          <w:spacing w:val="-2"/>
          <w:sz w:val="32"/>
          <w:szCs w:val="32"/>
        </w:rPr>
        <w:t>GREETING</w:t>
      </w:r>
    </w:p>
    <w:p w14:paraId="063AF685" w14:textId="77777777"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lastRenderedPageBreak/>
        <w:t>GREETING</w:t>
      </w:r>
    </w:p>
    <w:p w14:paraId="1F10014B" w14:textId="77777777"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Alleluia!  Christ is risen!</w:t>
      </w:r>
    </w:p>
    <w:p w14:paraId="5CFE8D55" w14:textId="3BDB3081"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t>C:</w:t>
      </w:r>
      <w:r w:rsidRPr="00970966">
        <w:rPr>
          <w:b/>
          <w:spacing w:val="-2"/>
          <w:sz w:val="32"/>
          <w:szCs w:val="32"/>
        </w:rPr>
        <w:tab/>
        <w:t>Christ is risen indeed.  Alleluia!</w:t>
      </w:r>
    </w:p>
    <w:p w14:paraId="651232FD" w14:textId="77777777" w:rsidR="00970966" w:rsidRPr="00DC514D" w:rsidRDefault="00970966" w:rsidP="00DC514D">
      <w:pPr>
        <w:tabs>
          <w:tab w:val="left" w:pos="0"/>
          <w:tab w:val="left" w:pos="360"/>
          <w:tab w:val="left" w:pos="720"/>
        </w:tabs>
        <w:suppressAutoHyphens/>
        <w:jc w:val="both"/>
        <w:rPr>
          <w:b/>
          <w:spacing w:val="-2"/>
          <w:sz w:val="32"/>
          <w:szCs w:val="32"/>
        </w:rPr>
      </w:pPr>
    </w:p>
    <w:p w14:paraId="207ADD9D"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The grace of Jesus Christ our Savior, the love of God, and the communion of the Holy Spirit be with you all.</w:t>
      </w:r>
    </w:p>
    <w:p w14:paraId="2494884F" w14:textId="62E08932" w:rsidR="00DC514D" w:rsidRDefault="00DC514D" w:rsidP="00DC514D">
      <w:pPr>
        <w:tabs>
          <w:tab w:val="left" w:pos="0"/>
          <w:tab w:val="left" w:pos="360"/>
          <w:tab w:val="left" w:pos="720"/>
        </w:tabs>
        <w:suppressAutoHyphens/>
        <w:jc w:val="both"/>
        <w:rPr>
          <w:b/>
          <w:spacing w:val="-2"/>
          <w:sz w:val="28"/>
          <w:szCs w:val="28"/>
        </w:rPr>
      </w:pPr>
      <w:r w:rsidRPr="00053C0C">
        <w:rPr>
          <w:b/>
          <w:spacing w:val="-2"/>
          <w:sz w:val="28"/>
          <w:szCs w:val="28"/>
        </w:rPr>
        <w:t>C:</w:t>
      </w:r>
      <w:r w:rsidRPr="00053C0C">
        <w:rPr>
          <w:b/>
          <w:spacing w:val="-2"/>
          <w:sz w:val="28"/>
          <w:szCs w:val="28"/>
        </w:rPr>
        <w:tab/>
        <w:t xml:space="preserve">And </w:t>
      </w:r>
      <w:proofErr w:type="gramStart"/>
      <w:r w:rsidRPr="00053C0C">
        <w:rPr>
          <w:b/>
          <w:spacing w:val="-2"/>
          <w:sz w:val="28"/>
          <w:szCs w:val="28"/>
        </w:rPr>
        <w:t>also</w:t>
      </w:r>
      <w:proofErr w:type="gramEnd"/>
      <w:r w:rsidRPr="00053C0C">
        <w:rPr>
          <w:b/>
          <w:spacing w:val="-2"/>
          <w:sz w:val="28"/>
          <w:szCs w:val="28"/>
        </w:rPr>
        <w:t xml:space="preserve"> with you.</w:t>
      </w:r>
    </w:p>
    <w:p w14:paraId="5AFC362D" w14:textId="77777777" w:rsidR="00970966" w:rsidRPr="00053C0C" w:rsidRDefault="00970966" w:rsidP="00DC514D">
      <w:pPr>
        <w:tabs>
          <w:tab w:val="left" w:pos="0"/>
          <w:tab w:val="left" w:pos="360"/>
          <w:tab w:val="left" w:pos="720"/>
        </w:tabs>
        <w:suppressAutoHyphens/>
        <w:jc w:val="both"/>
        <w:rPr>
          <w:b/>
          <w:spacing w:val="-2"/>
          <w:sz w:val="28"/>
          <w:szCs w:val="28"/>
        </w:rPr>
      </w:pPr>
    </w:p>
    <w:p w14:paraId="4B0F6C16" w14:textId="77777777" w:rsidR="00970966" w:rsidRPr="00970966" w:rsidRDefault="00970966" w:rsidP="00970966">
      <w:pPr>
        <w:rPr>
          <w:sz w:val="32"/>
          <w:szCs w:val="32"/>
        </w:rPr>
      </w:pPr>
      <w:r w:rsidRPr="00970966">
        <w:rPr>
          <w:b/>
          <w:sz w:val="32"/>
          <w:szCs w:val="32"/>
        </w:rPr>
        <w:t>Prayer of the Day</w:t>
      </w:r>
    </w:p>
    <w:p w14:paraId="29B260DC" w14:textId="5DED8D90" w:rsidR="00970966" w:rsidRPr="00970966" w:rsidRDefault="00970966" w:rsidP="00970966">
      <w:pPr>
        <w:rPr>
          <w:sz w:val="32"/>
          <w:szCs w:val="32"/>
        </w:rPr>
      </w:pPr>
      <w:r w:rsidRPr="00970966">
        <w:rPr>
          <w:b/>
          <w:sz w:val="32"/>
          <w:szCs w:val="32"/>
        </w:rPr>
        <w:t>P:</w:t>
      </w:r>
      <w:r w:rsidRPr="00970966">
        <w:rPr>
          <w:sz w:val="32"/>
          <w:szCs w:val="32"/>
        </w:rPr>
        <w:t xml:space="preserve"> Let us pray. God of hope, we no longer look for Jesus among the dead, for he is alive and has become the Lord of life. Increase in our hearts and our minds the life we share with Christ, and help us to grow into the fullness of your love. We ask this through your Son, Jesus Christ, our Savior and Lord.</w:t>
      </w:r>
    </w:p>
    <w:p w14:paraId="62F8B1C6" w14:textId="68DBE81B" w:rsidR="00053C0C" w:rsidRDefault="00970966" w:rsidP="00970966">
      <w:pPr>
        <w:rPr>
          <w:b/>
          <w:sz w:val="32"/>
          <w:szCs w:val="32"/>
        </w:rPr>
      </w:pPr>
      <w:r w:rsidRPr="00970966">
        <w:rPr>
          <w:b/>
          <w:sz w:val="32"/>
          <w:szCs w:val="32"/>
        </w:rPr>
        <w:t>C: Amen.</w:t>
      </w:r>
    </w:p>
    <w:p w14:paraId="576440D4" w14:textId="77777777" w:rsidR="00666F09" w:rsidRPr="00970966" w:rsidRDefault="00666F09" w:rsidP="00970966">
      <w:pPr>
        <w:rPr>
          <w:b/>
          <w:sz w:val="32"/>
          <w:szCs w:val="32"/>
        </w:rPr>
      </w:pPr>
    </w:p>
    <w:p w14:paraId="2D696644"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Helvetica" w:hAnsi="Helvetica"/>
          <w:b/>
          <w:bCs/>
          <w:snapToGrid/>
          <w:sz w:val="28"/>
          <w:szCs w:val="28"/>
        </w:rPr>
        <w:t xml:space="preserve">Reader: </w:t>
      </w:r>
      <w:r w:rsidRPr="00053C0C">
        <w:rPr>
          <w:rFonts w:ascii="Segoe UI" w:hAnsi="Segoe UI" w:cs="Segoe UI"/>
          <w:color w:val="000000"/>
          <w:sz w:val="28"/>
          <w:szCs w:val="28"/>
          <w:shd w:val="clear" w:color="auto" w:fill="FFFFFF"/>
        </w:rPr>
        <w:t>The Holy Gospel According to Luke</w:t>
      </w:r>
    </w:p>
    <w:p w14:paraId="3F8518D8"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p>
    <w:p w14:paraId="7016DDA6" w14:textId="5C8EFACB" w:rsid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Segoe UI" w:hAnsi="Segoe UI" w:cs="Segoe UI"/>
          <w:b/>
          <w:bCs/>
          <w:color w:val="000000"/>
          <w:sz w:val="28"/>
          <w:szCs w:val="28"/>
          <w:shd w:val="clear" w:color="auto" w:fill="FFFFFF"/>
        </w:rPr>
        <w:t xml:space="preserve">Congregation: </w:t>
      </w:r>
      <w:r w:rsidRPr="00053C0C">
        <w:rPr>
          <w:rFonts w:ascii="Segoe UI" w:hAnsi="Segoe UI" w:cs="Segoe UI"/>
          <w:color w:val="000000"/>
          <w:sz w:val="28"/>
          <w:szCs w:val="28"/>
          <w:shd w:val="clear" w:color="auto" w:fill="FFFFFF"/>
        </w:rPr>
        <w:t>The Gospel of the Lord</w:t>
      </w:r>
    </w:p>
    <w:p w14:paraId="743812B6" w14:textId="77777777" w:rsidR="005A3343" w:rsidRPr="00053C0C" w:rsidRDefault="005A3343" w:rsidP="00053C0C">
      <w:pPr>
        <w:widowControl/>
        <w:shd w:val="clear" w:color="auto" w:fill="FFFFFF"/>
        <w:tabs>
          <w:tab w:val="left" w:pos="5760"/>
        </w:tabs>
        <w:rPr>
          <w:rFonts w:ascii="Segoe UI" w:hAnsi="Segoe UI" w:cs="Segoe UI"/>
          <w:color w:val="000000"/>
          <w:sz w:val="28"/>
          <w:szCs w:val="28"/>
          <w:shd w:val="clear" w:color="auto" w:fill="FFFFFF"/>
        </w:rPr>
      </w:pPr>
    </w:p>
    <w:p w14:paraId="11CE4540" w14:textId="3D97FD6F" w:rsidR="00666F09" w:rsidRPr="005D33F1" w:rsidRDefault="00666F09" w:rsidP="00666F09">
      <w:pPr>
        <w:widowControl/>
        <w:shd w:val="clear" w:color="auto" w:fill="FFFFFF"/>
        <w:rPr>
          <w:rFonts w:ascii="Helvetica" w:hAnsi="Helvetica" w:cs="Helvetica"/>
          <w:snapToGrid/>
          <w:sz w:val="24"/>
          <w:szCs w:val="24"/>
        </w:rPr>
      </w:pPr>
      <w:r w:rsidRPr="00EF7E1D">
        <w:rPr>
          <w:rFonts w:ascii="Helvetica" w:hAnsi="Helvetica" w:cs="Helvetica"/>
          <w:b/>
          <w:bCs/>
          <w:snapToGrid/>
          <w:sz w:val="24"/>
          <w:szCs w:val="24"/>
        </w:rPr>
        <w:t>Reader: </w:t>
      </w:r>
      <w:r w:rsidRPr="00EF7E1D">
        <w:rPr>
          <w:rFonts w:ascii="Helvetica" w:hAnsi="Helvetica" w:cs="Helvetica"/>
          <w:snapToGrid/>
          <w:sz w:val="24"/>
          <w:szCs w:val="24"/>
        </w:rPr>
        <w:t>The Holy Gospel According to Luke</w:t>
      </w:r>
    </w:p>
    <w:p w14:paraId="04A85E15" w14:textId="02A6F81D" w:rsidR="00F35E0D" w:rsidRPr="00F35E0D" w:rsidRDefault="00F35E0D" w:rsidP="00F35E0D">
      <w:pPr>
        <w:widowControl/>
        <w:spacing w:before="100" w:beforeAutospacing="1" w:after="100" w:afterAutospacing="1"/>
        <w:outlineLvl w:val="1"/>
        <w:rPr>
          <w:rFonts w:ascii="Verdana" w:hAnsi="Verdana"/>
          <w:b/>
          <w:bCs/>
          <w:snapToGrid/>
          <w:color w:val="880000"/>
          <w:sz w:val="29"/>
          <w:szCs w:val="29"/>
        </w:rPr>
      </w:pPr>
      <w:r w:rsidRPr="00F35E0D">
        <w:rPr>
          <w:rFonts w:ascii="Verdana" w:hAnsi="Verdana"/>
          <w:b/>
          <w:bCs/>
          <w:snapToGrid/>
          <w:color w:val="880000"/>
          <w:sz w:val="29"/>
          <w:szCs w:val="29"/>
        </w:rPr>
        <w:t>Acts 6:</w:t>
      </w:r>
      <w:r>
        <w:rPr>
          <w:rFonts w:ascii="Verdana" w:hAnsi="Verdana"/>
          <w:b/>
          <w:bCs/>
          <w:snapToGrid/>
          <w:color w:val="880000"/>
          <w:sz w:val="29"/>
          <w:szCs w:val="29"/>
        </w:rPr>
        <w:t>8</w:t>
      </w:r>
      <w:r w:rsidRPr="00F35E0D">
        <w:rPr>
          <w:rFonts w:ascii="Verdana" w:hAnsi="Verdana"/>
          <w:b/>
          <w:bCs/>
          <w:snapToGrid/>
          <w:color w:val="880000"/>
          <w:sz w:val="29"/>
          <w:szCs w:val="29"/>
        </w:rPr>
        <w:t>—7:2a, 44-60</w:t>
      </w:r>
    </w:p>
    <w:p w14:paraId="5F50669E" w14:textId="77777777" w:rsidR="00F35E0D" w:rsidRPr="00F35E0D" w:rsidRDefault="00F35E0D" w:rsidP="00F35E0D">
      <w:pPr>
        <w:widowControl/>
        <w:spacing w:before="100" w:beforeAutospacing="1" w:after="100" w:afterAutospacing="1"/>
        <w:rPr>
          <w:rFonts w:ascii="Verdana" w:hAnsi="Verdana"/>
          <w:snapToGrid/>
          <w:color w:val="010000"/>
          <w:sz w:val="27"/>
          <w:szCs w:val="27"/>
        </w:rPr>
      </w:pPr>
      <w:r w:rsidRPr="00F35E0D">
        <w:rPr>
          <w:rFonts w:ascii="Verdana" w:hAnsi="Verdana"/>
          <w:snapToGrid/>
          <w:color w:val="777777"/>
          <w:sz w:val="27"/>
          <w:szCs w:val="27"/>
          <w:vertAlign w:val="superscript"/>
        </w:rPr>
        <w:t>8</w:t>
      </w:r>
      <w:r w:rsidRPr="00F35E0D">
        <w:rPr>
          <w:rFonts w:ascii="Verdana" w:hAnsi="Verdana"/>
          <w:snapToGrid/>
          <w:color w:val="010000"/>
          <w:sz w:val="27"/>
          <w:szCs w:val="27"/>
        </w:rPr>
        <w:t>Stephen, full of grace and power, did great wonders and signs among the people. </w:t>
      </w:r>
      <w:r w:rsidRPr="00F35E0D">
        <w:rPr>
          <w:rFonts w:ascii="Verdana" w:hAnsi="Verdana"/>
          <w:snapToGrid/>
          <w:color w:val="777777"/>
          <w:sz w:val="27"/>
          <w:szCs w:val="27"/>
          <w:vertAlign w:val="superscript"/>
        </w:rPr>
        <w:t>9</w:t>
      </w:r>
      <w:r w:rsidRPr="00F35E0D">
        <w:rPr>
          <w:rFonts w:ascii="Verdana" w:hAnsi="Verdana"/>
          <w:snapToGrid/>
          <w:color w:val="010000"/>
          <w:sz w:val="27"/>
          <w:szCs w:val="27"/>
        </w:rPr>
        <w:t xml:space="preserve">Then some of those who belonged to the synagogue of the Freedmen (as it was called), </w:t>
      </w:r>
      <w:proofErr w:type="spellStart"/>
      <w:r w:rsidRPr="00F35E0D">
        <w:rPr>
          <w:rFonts w:ascii="Verdana" w:hAnsi="Verdana"/>
          <w:snapToGrid/>
          <w:color w:val="010000"/>
          <w:sz w:val="27"/>
          <w:szCs w:val="27"/>
        </w:rPr>
        <w:t>Cyrenians</w:t>
      </w:r>
      <w:proofErr w:type="spellEnd"/>
      <w:r w:rsidRPr="00F35E0D">
        <w:rPr>
          <w:rFonts w:ascii="Verdana" w:hAnsi="Verdana"/>
          <w:snapToGrid/>
          <w:color w:val="010000"/>
          <w:sz w:val="27"/>
          <w:szCs w:val="27"/>
        </w:rPr>
        <w:t>, Alexandrians, and others of those from Cilicia and Asia, stood up and argued with Stephen. </w:t>
      </w:r>
      <w:r w:rsidRPr="00F35E0D">
        <w:rPr>
          <w:rFonts w:ascii="Verdana" w:hAnsi="Verdana"/>
          <w:snapToGrid/>
          <w:color w:val="777777"/>
          <w:sz w:val="27"/>
          <w:szCs w:val="27"/>
          <w:vertAlign w:val="superscript"/>
        </w:rPr>
        <w:t>10</w:t>
      </w:r>
      <w:r w:rsidRPr="00F35E0D">
        <w:rPr>
          <w:rFonts w:ascii="Verdana" w:hAnsi="Verdana"/>
          <w:snapToGrid/>
          <w:color w:val="010000"/>
          <w:sz w:val="27"/>
          <w:szCs w:val="27"/>
        </w:rPr>
        <w:t>But they could not withstand the wisdom and the Spirit with which he spoke. </w:t>
      </w:r>
      <w:r w:rsidRPr="00F35E0D">
        <w:rPr>
          <w:rFonts w:ascii="Verdana" w:hAnsi="Verdana"/>
          <w:snapToGrid/>
          <w:color w:val="777777"/>
          <w:sz w:val="27"/>
          <w:szCs w:val="27"/>
          <w:vertAlign w:val="superscript"/>
        </w:rPr>
        <w:t>11</w:t>
      </w:r>
      <w:r w:rsidRPr="00F35E0D">
        <w:rPr>
          <w:rFonts w:ascii="Verdana" w:hAnsi="Verdana"/>
          <w:snapToGrid/>
          <w:color w:val="010000"/>
          <w:sz w:val="27"/>
          <w:szCs w:val="27"/>
        </w:rPr>
        <w:t>Then they secretly instigated some men to say, “We have heard him speak blasphemous words against Moses and God.” </w:t>
      </w:r>
      <w:r w:rsidRPr="00F35E0D">
        <w:rPr>
          <w:rFonts w:ascii="Verdana" w:hAnsi="Verdana"/>
          <w:snapToGrid/>
          <w:color w:val="777777"/>
          <w:sz w:val="27"/>
          <w:szCs w:val="27"/>
          <w:vertAlign w:val="superscript"/>
        </w:rPr>
        <w:t>12</w:t>
      </w:r>
      <w:r w:rsidRPr="00F35E0D">
        <w:rPr>
          <w:rFonts w:ascii="Verdana" w:hAnsi="Verdana"/>
          <w:snapToGrid/>
          <w:color w:val="010000"/>
          <w:sz w:val="27"/>
          <w:szCs w:val="27"/>
        </w:rPr>
        <w:t>They stirred up the people as well as the elders and the scribes; then they suddenly confronted him, seized him, and brought him before the council. </w:t>
      </w:r>
      <w:r w:rsidRPr="00F35E0D">
        <w:rPr>
          <w:rFonts w:ascii="Verdana" w:hAnsi="Verdana"/>
          <w:snapToGrid/>
          <w:color w:val="777777"/>
          <w:sz w:val="27"/>
          <w:szCs w:val="27"/>
          <w:vertAlign w:val="superscript"/>
        </w:rPr>
        <w:t>13</w:t>
      </w:r>
      <w:r w:rsidRPr="00F35E0D">
        <w:rPr>
          <w:rFonts w:ascii="Verdana" w:hAnsi="Verdana"/>
          <w:snapToGrid/>
          <w:color w:val="010000"/>
          <w:sz w:val="27"/>
          <w:szCs w:val="27"/>
        </w:rPr>
        <w:t>They set up false witnesses who said, “This man never stops saying things against this holy place and the law; </w:t>
      </w:r>
      <w:r w:rsidRPr="00F35E0D">
        <w:rPr>
          <w:rFonts w:ascii="Verdana" w:hAnsi="Verdana"/>
          <w:snapToGrid/>
          <w:color w:val="777777"/>
          <w:sz w:val="27"/>
          <w:szCs w:val="27"/>
          <w:vertAlign w:val="superscript"/>
        </w:rPr>
        <w:t>14</w:t>
      </w:r>
      <w:r w:rsidRPr="00F35E0D">
        <w:rPr>
          <w:rFonts w:ascii="Verdana" w:hAnsi="Verdana"/>
          <w:snapToGrid/>
          <w:color w:val="010000"/>
          <w:sz w:val="27"/>
          <w:szCs w:val="27"/>
        </w:rPr>
        <w:t xml:space="preserve">for we have heard him say that this Jesus of Nazareth will destroy this </w:t>
      </w:r>
      <w:r w:rsidRPr="00F35E0D">
        <w:rPr>
          <w:rFonts w:ascii="Verdana" w:hAnsi="Verdana"/>
          <w:snapToGrid/>
          <w:color w:val="010000"/>
          <w:sz w:val="27"/>
          <w:szCs w:val="27"/>
        </w:rPr>
        <w:lastRenderedPageBreak/>
        <w:t>place and will change the customs that Moses handed on to us.” </w:t>
      </w:r>
      <w:r w:rsidRPr="00F35E0D">
        <w:rPr>
          <w:rFonts w:ascii="Verdana" w:hAnsi="Verdana"/>
          <w:snapToGrid/>
          <w:color w:val="777777"/>
          <w:sz w:val="27"/>
          <w:szCs w:val="27"/>
          <w:vertAlign w:val="superscript"/>
        </w:rPr>
        <w:t>15</w:t>
      </w:r>
      <w:r w:rsidRPr="00F35E0D">
        <w:rPr>
          <w:rFonts w:ascii="Verdana" w:hAnsi="Verdana"/>
          <w:snapToGrid/>
          <w:color w:val="010000"/>
          <w:sz w:val="27"/>
          <w:szCs w:val="27"/>
        </w:rPr>
        <w:t>And all who sat in the council looked intently at him, and they saw that his face was like the face of an angel.</w:t>
      </w:r>
    </w:p>
    <w:p w14:paraId="2A7DA0C7" w14:textId="77777777" w:rsidR="00F35E0D" w:rsidRPr="00F35E0D" w:rsidRDefault="00F35E0D" w:rsidP="00F35E0D">
      <w:pPr>
        <w:widowControl/>
        <w:spacing w:before="100" w:beforeAutospacing="1" w:after="100" w:afterAutospacing="1"/>
        <w:rPr>
          <w:rFonts w:ascii="Verdana" w:hAnsi="Verdana"/>
          <w:snapToGrid/>
          <w:color w:val="010000"/>
          <w:sz w:val="27"/>
          <w:szCs w:val="27"/>
        </w:rPr>
      </w:pPr>
      <w:r w:rsidRPr="00F35E0D">
        <w:rPr>
          <w:rFonts w:ascii="Verdana" w:hAnsi="Verdana"/>
          <w:snapToGrid/>
          <w:color w:val="666666"/>
          <w:sz w:val="54"/>
          <w:szCs w:val="54"/>
        </w:rPr>
        <w:t>7</w:t>
      </w:r>
      <w:r w:rsidRPr="00F35E0D">
        <w:rPr>
          <w:rFonts w:ascii="Verdana" w:hAnsi="Verdana"/>
          <w:snapToGrid/>
          <w:color w:val="010000"/>
          <w:sz w:val="27"/>
          <w:szCs w:val="27"/>
        </w:rPr>
        <w:t>Then the high priest asked him, “Are these things so?” </w:t>
      </w:r>
      <w:r w:rsidRPr="00F35E0D">
        <w:rPr>
          <w:rFonts w:ascii="Verdana" w:hAnsi="Verdana"/>
          <w:snapToGrid/>
          <w:color w:val="777777"/>
          <w:sz w:val="27"/>
          <w:szCs w:val="27"/>
          <w:vertAlign w:val="superscript"/>
        </w:rPr>
        <w:t>2</w:t>
      </w:r>
      <w:r w:rsidRPr="00F35E0D">
        <w:rPr>
          <w:rFonts w:ascii="Verdana" w:hAnsi="Verdana"/>
          <w:snapToGrid/>
          <w:color w:val="010000"/>
          <w:sz w:val="27"/>
          <w:szCs w:val="27"/>
        </w:rPr>
        <w:t>And Stephen replied: “Brothers and fathers, listen to me. The God of glory appeared to our ancestor Abraham when he was in Mesopotamia, before he lived in Haran, </w:t>
      </w:r>
      <w:r w:rsidRPr="00F35E0D">
        <w:rPr>
          <w:rFonts w:ascii="Verdana" w:hAnsi="Verdana"/>
          <w:snapToGrid/>
          <w:color w:val="777777"/>
          <w:sz w:val="27"/>
          <w:szCs w:val="27"/>
          <w:vertAlign w:val="superscript"/>
        </w:rPr>
        <w:t>44</w:t>
      </w:r>
      <w:r w:rsidRPr="00F35E0D">
        <w:rPr>
          <w:rFonts w:ascii="Verdana" w:hAnsi="Verdana"/>
          <w:snapToGrid/>
          <w:color w:val="010000"/>
          <w:sz w:val="27"/>
          <w:szCs w:val="27"/>
        </w:rPr>
        <w:t>“Our ancestors had the tent of testimony in the wilderness, as God directed when he spoke to Moses, ordering him to make it according to the pattern he had seen. </w:t>
      </w:r>
      <w:r w:rsidRPr="00F35E0D">
        <w:rPr>
          <w:rFonts w:ascii="Verdana" w:hAnsi="Verdana"/>
          <w:snapToGrid/>
          <w:color w:val="777777"/>
          <w:sz w:val="27"/>
          <w:szCs w:val="27"/>
          <w:vertAlign w:val="superscript"/>
        </w:rPr>
        <w:t>45</w:t>
      </w:r>
      <w:r w:rsidRPr="00F35E0D">
        <w:rPr>
          <w:rFonts w:ascii="Verdana" w:hAnsi="Verdana"/>
          <w:snapToGrid/>
          <w:color w:val="010000"/>
          <w:sz w:val="27"/>
          <w:szCs w:val="27"/>
        </w:rPr>
        <w:t>Our ancestors in turn brought it in with Joshua when they dispossessed the nations that God drove out before our ancestors. And it was there until the time of David, </w:t>
      </w:r>
      <w:r w:rsidRPr="00F35E0D">
        <w:rPr>
          <w:rFonts w:ascii="Verdana" w:hAnsi="Verdana"/>
          <w:snapToGrid/>
          <w:color w:val="777777"/>
          <w:sz w:val="27"/>
          <w:szCs w:val="27"/>
          <w:vertAlign w:val="superscript"/>
        </w:rPr>
        <w:t>46</w:t>
      </w:r>
      <w:r w:rsidRPr="00F35E0D">
        <w:rPr>
          <w:rFonts w:ascii="Verdana" w:hAnsi="Verdana"/>
          <w:snapToGrid/>
          <w:color w:val="010000"/>
          <w:sz w:val="27"/>
          <w:szCs w:val="27"/>
        </w:rPr>
        <w:t>who found favor with God and asked that he might find a dwelling place for the house of Jacob. </w:t>
      </w:r>
      <w:r w:rsidRPr="00F35E0D">
        <w:rPr>
          <w:rFonts w:ascii="Verdana" w:hAnsi="Verdana"/>
          <w:snapToGrid/>
          <w:color w:val="777777"/>
          <w:sz w:val="27"/>
          <w:szCs w:val="27"/>
          <w:vertAlign w:val="superscript"/>
        </w:rPr>
        <w:t>47</w:t>
      </w:r>
      <w:r w:rsidRPr="00F35E0D">
        <w:rPr>
          <w:rFonts w:ascii="Verdana" w:hAnsi="Verdana"/>
          <w:snapToGrid/>
          <w:color w:val="010000"/>
          <w:sz w:val="27"/>
          <w:szCs w:val="27"/>
        </w:rPr>
        <w:t>But it was Solomon who built a house for him. </w:t>
      </w:r>
      <w:r w:rsidRPr="00F35E0D">
        <w:rPr>
          <w:rFonts w:ascii="Verdana" w:hAnsi="Verdana"/>
          <w:snapToGrid/>
          <w:color w:val="777777"/>
          <w:sz w:val="27"/>
          <w:szCs w:val="27"/>
          <w:vertAlign w:val="superscript"/>
        </w:rPr>
        <w:t>48</w:t>
      </w:r>
      <w:r w:rsidRPr="00F35E0D">
        <w:rPr>
          <w:rFonts w:ascii="Verdana" w:hAnsi="Verdana"/>
          <w:snapToGrid/>
          <w:color w:val="010000"/>
          <w:sz w:val="27"/>
          <w:szCs w:val="27"/>
        </w:rPr>
        <w:t>Yet the Most High does not dwell in houses made with human hands; as the prophet says, </w:t>
      </w:r>
      <w:r w:rsidRPr="00F35E0D">
        <w:rPr>
          <w:rFonts w:ascii="Verdana" w:hAnsi="Verdana"/>
          <w:snapToGrid/>
          <w:color w:val="777777"/>
          <w:sz w:val="27"/>
          <w:szCs w:val="27"/>
          <w:vertAlign w:val="superscript"/>
        </w:rPr>
        <w:t>49</w:t>
      </w:r>
      <w:r w:rsidRPr="00F35E0D">
        <w:rPr>
          <w:rFonts w:ascii="Verdana" w:hAnsi="Verdana"/>
          <w:snapToGrid/>
          <w:color w:val="010000"/>
          <w:sz w:val="27"/>
          <w:szCs w:val="27"/>
        </w:rPr>
        <w:t>‘Heaven is my throne, and the earth is my footstool. What kind of house will you build for me, says the Lord, or what is the place of my rest? </w:t>
      </w:r>
      <w:r w:rsidRPr="00F35E0D">
        <w:rPr>
          <w:rFonts w:ascii="Verdana" w:hAnsi="Verdana"/>
          <w:snapToGrid/>
          <w:color w:val="777777"/>
          <w:sz w:val="27"/>
          <w:szCs w:val="27"/>
          <w:vertAlign w:val="superscript"/>
        </w:rPr>
        <w:t>50</w:t>
      </w:r>
      <w:r w:rsidRPr="00F35E0D">
        <w:rPr>
          <w:rFonts w:ascii="Verdana" w:hAnsi="Verdana"/>
          <w:snapToGrid/>
          <w:color w:val="010000"/>
          <w:sz w:val="27"/>
          <w:szCs w:val="27"/>
        </w:rPr>
        <w:t xml:space="preserve">Did not my hand </w:t>
      </w:r>
      <w:proofErr w:type="gramStart"/>
      <w:r w:rsidRPr="00F35E0D">
        <w:rPr>
          <w:rFonts w:ascii="Verdana" w:hAnsi="Verdana"/>
          <w:snapToGrid/>
          <w:color w:val="010000"/>
          <w:sz w:val="27"/>
          <w:szCs w:val="27"/>
        </w:rPr>
        <w:t>make</w:t>
      </w:r>
      <w:proofErr w:type="gramEnd"/>
      <w:r w:rsidRPr="00F35E0D">
        <w:rPr>
          <w:rFonts w:ascii="Verdana" w:hAnsi="Verdana"/>
          <w:snapToGrid/>
          <w:color w:val="010000"/>
          <w:sz w:val="27"/>
          <w:szCs w:val="27"/>
        </w:rPr>
        <w:t xml:space="preserve"> all these things?’</w:t>
      </w:r>
    </w:p>
    <w:p w14:paraId="308DC2EB" w14:textId="77777777" w:rsidR="00F35E0D" w:rsidRPr="00F35E0D" w:rsidRDefault="00F35E0D" w:rsidP="00F35E0D">
      <w:pPr>
        <w:widowControl/>
        <w:spacing w:before="100" w:beforeAutospacing="1" w:after="100" w:afterAutospacing="1"/>
        <w:rPr>
          <w:rFonts w:ascii="Verdana" w:hAnsi="Verdana"/>
          <w:snapToGrid/>
          <w:color w:val="010000"/>
          <w:sz w:val="27"/>
          <w:szCs w:val="27"/>
        </w:rPr>
      </w:pPr>
      <w:proofErr w:type="gramStart"/>
      <w:r w:rsidRPr="00F35E0D">
        <w:rPr>
          <w:rFonts w:ascii="Verdana" w:hAnsi="Verdana"/>
          <w:snapToGrid/>
          <w:color w:val="777777"/>
          <w:sz w:val="27"/>
          <w:szCs w:val="27"/>
          <w:vertAlign w:val="superscript"/>
        </w:rPr>
        <w:t>51</w:t>
      </w:r>
      <w:r w:rsidRPr="00F35E0D">
        <w:rPr>
          <w:rFonts w:ascii="Verdana" w:hAnsi="Verdana"/>
          <w:snapToGrid/>
          <w:color w:val="010000"/>
          <w:sz w:val="27"/>
          <w:szCs w:val="27"/>
        </w:rPr>
        <w:t>”You</w:t>
      </w:r>
      <w:proofErr w:type="gramEnd"/>
      <w:r w:rsidRPr="00F35E0D">
        <w:rPr>
          <w:rFonts w:ascii="Verdana" w:hAnsi="Verdana"/>
          <w:snapToGrid/>
          <w:color w:val="010000"/>
          <w:sz w:val="27"/>
          <w:szCs w:val="27"/>
        </w:rPr>
        <w:t xml:space="preserve"> stiff-necked people, uncircumcised in heart and ears, you are forever opposing the Holy Spirit, just as your ancestors used to do. </w:t>
      </w:r>
      <w:r w:rsidRPr="00F35E0D">
        <w:rPr>
          <w:rFonts w:ascii="Verdana" w:hAnsi="Verdana"/>
          <w:snapToGrid/>
          <w:color w:val="777777"/>
          <w:sz w:val="27"/>
          <w:szCs w:val="27"/>
          <w:vertAlign w:val="superscript"/>
        </w:rPr>
        <w:t>52</w:t>
      </w:r>
      <w:r w:rsidRPr="00F35E0D">
        <w:rPr>
          <w:rFonts w:ascii="Verdana" w:hAnsi="Verdana"/>
          <w:snapToGrid/>
          <w:color w:val="010000"/>
          <w:sz w:val="27"/>
          <w:szCs w:val="27"/>
        </w:rPr>
        <w:t>Which of the prophets did your ancestors not persecute? They killed those who foretold the coming of the Righteous One, and now you have become his betrayers and murderers. </w:t>
      </w:r>
      <w:r w:rsidRPr="00F35E0D">
        <w:rPr>
          <w:rFonts w:ascii="Verdana" w:hAnsi="Verdana"/>
          <w:snapToGrid/>
          <w:color w:val="777777"/>
          <w:sz w:val="27"/>
          <w:szCs w:val="27"/>
          <w:vertAlign w:val="superscript"/>
        </w:rPr>
        <w:t>53</w:t>
      </w:r>
      <w:r w:rsidRPr="00F35E0D">
        <w:rPr>
          <w:rFonts w:ascii="Verdana" w:hAnsi="Verdana"/>
          <w:snapToGrid/>
          <w:color w:val="010000"/>
          <w:sz w:val="27"/>
          <w:szCs w:val="27"/>
        </w:rPr>
        <w:t>You are the ones that received the law as ordained by angels, and yet you have not kept it.”</w:t>
      </w:r>
    </w:p>
    <w:p w14:paraId="603BE8D5" w14:textId="4E396BCB" w:rsidR="00666F09" w:rsidRPr="00F35E0D" w:rsidRDefault="00F35E0D" w:rsidP="00F35E0D">
      <w:pPr>
        <w:widowControl/>
        <w:spacing w:before="100" w:beforeAutospacing="1" w:after="100" w:afterAutospacing="1"/>
        <w:rPr>
          <w:rFonts w:ascii="Verdana" w:hAnsi="Verdana"/>
          <w:snapToGrid/>
          <w:color w:val="010000"/>
          <w:sz w:val="27"/>
          <w:szCs w:val="27"/>
        </w:rPr>
      </w:pPr>
      <w:r w:rsidRPr="00F35E0D">
        <w:rPr>
          <w:rFonts w:ascii="Verdana" w:hAnsi="Verdana"/>
          <w:snapToGrid/>
          <w:color w:val="777777"/>
          <w:sz w:val="27"/>
          <w:szCs w:val="27"/>
          <w:vertAlign w:val="superscript"/>
        </w:rPr>
        <w:t>54</w:t>
      </w:r>
      <w:r w:rsidRPr="00F35E0D">
        <w:rPr>
          <w:rFonts w:ascii="Verdana" w:hAnsi="Verdana"/>
          <w:snapToGrid/>
          <w:color w:val="010000"/>
          <w:sz w:val="27"/>
          <w:szCs w:val="27"/>
        </w:rPr>
        <w:t xml:space="preserve">When they heard these </w:t>
      </w:r>
      <w:proofErr w:type="gramStart"/>
      <w:r w:rsidRPr="00F35E0D">
        <w:rPr>
          <w:rFonts w:ascii="Verdana" w:hAnsi="Verdana"/>
          <w:snapToGrid/>
          <w:color w:val="010000"/>
          <w:sz w:val="27"/>
          <w:szCs w:val="27"/>
        </w:rPr>
        <w:t>things,</w:t>
      </w:r>
      <w:proofErr w:type="gramEnd"/>
      <w:r w:rsidRPr="00F35E0D">
        <w:rPr>
          <w:rFonts w:ascii="Verdana" w:hAnsi="Verdana"/>
          <w:snapToGrid/>
          <w:color w:val="010000"/>
          <w:sz w:val="27"/>
          <w:szCs w:val="27"/>
        </w:rPr>
        <w:t xml:space="preserve"> they became enraged and ground their teeth at Stephen. </w:t>
      </w:r>
      <w:r w:rsidRPr="00F35E0D">
        <w:rPr>
          <w:rFonts w:ascii="Verdana" w:hAnsi="Verdana"/>
          <w:snapToGrid/>
          <w:color w:val="777777"/>
          <w:sz w:val="27"/>
          <w:szCs w:val="27"/>
          <w:vertAlign w:val="superscript"/>
        </w:rPr>
        <w:t>55</w:t>
      </w:r>
      <w:r w:rsidRPr="00F35E0D">
        <w:rPr>
          <w:rFonts w:ascii="Verdana" w:hAnsi="Verdana"/>
          <w:snapToGrid/>
          <w:color w:val="010000"/>
          <w:sz w:val="27"/>
          <w:szCs w:val="27"/>
        </w:rPr>
        <w:t>But filled with the Holy Spirit, he gazed into heaven and saw the glory of God and Jesus standing at the right hand of God. </w:t>
      </w:r>
      <w:r w:rsidRPr="00F35E0D">
        <w:rPr>
          <w:rFonts w:ascii="Verdana" w:hAnsi="Verdana"/>
          <w:snapToGrid/>
          <w:color w:val="777777"/>
          <w:sz w:val="27"/>
          <w:szCs w:val="27"/>
          <w:vertAlign w:val="superscript"/>
        </w:rPr>
        <w:t>56</w:t>
      </w:r>
      <w:r w:rsidRPr="00F35E0D">
        <w:rPr>
          <w:rFonts w:ascii="Verdana" w:hAnsi="Verdana"/>
          <w:snapToGrid/>
          <w:color w:val="010000"/>
          <w:sz w:val="27"/>
          <w:szCs w:val="27"/>
        </w:rPr>
        <w:t>“Look,” he said, “I see the heavens opened and the Son of Man standing at the right hand of God!” </w:t>
      </w:r>
      <w:r w:rsidRPr="00F35E0D">
        <w:rPr>
          <w:rFonts w:ascii="Verdana" w:hAnsi="Verdana"/>
          <w:snapToGrid/>
          <w:color w:val="777777"/>
          <w:sz w:val="27"/>
          <w:szCs w:val="27"/>
          <w:vertAlign w:val="superscript"/>
        </w:rPr>
        <w:t>57</w:t>
      </w:r>
      <w:r w:rsidRPr="00F35E0D">
        <w:rPr>
          <w:rFonts w:ascii="Verdana" w:hAnsi="Verdana"/>
          <w:snapToGrid/>
          <w:color w:val="010000"/>
          <w:sz w:val="27"/>
          <w:szCs w:val="27"/>
        </w:rPr>
        <w:t>But they covered their ears, and with a loud shout all rushed together against him. </w:t>
      </w:r>
      <w:r w:rsidRPr="00F35E0D">
        <w:rPr>
          <w:rFonts w:ascii="Verdana" w:hAnsi="Verdana"/>
          <w:snapToGrid/>
          <w:color w:val="777777"/>
          <w:sz w:val="27"/>
          <w:szCs w:val="27"/>
          <w:vertAlign w:val="superscript"/>
        </w:rPr>
        <w:t>58</w:t>
      </w:r>
      <w:r w:rsidRPr="00F35E0D">
        <w:rPr>
          <w:rFonts w:ascii="Verdana" w:hAnsi="Verdana"/>
          <w:snapToGrid/>
          <w:color w:val="010000"/>
          <w:sz w:val="27"/>
          <w:szCs w:val="27"/>
        </w:rPr>
        <w:t>Then they dragged him out of the city and began to stone him; and the witnesses laid their coats at the feet of a young man named Saul. </w:t>
      </w:r>
      <w:r w:rsidRPr="00F35E0D">
        <w:rPr>
          <w:rFonts w:ascii="Verdana" w:hAnsi="Verdana"/>
          <w:snapToGrid/>
          <w:color w:val="777777"/>
          <w:sz w:val="27"/>
          <w:szCs w:val="27"/>
          <w:vertAlign w:val="superscript"/>
        </w:rPr>
        <w:t>59</w:t>
      </w:r>
      <w:r w:rsidRPr="00F35E0D">
        <w:rPr>
          <w:rFonts w:ascii="Verdana" w:hAnsi="Verdana"/>
          <w:snapToGrid/>
          <w:color w:val="010000"/>
          <w:sz w:val="27"/>
          <w:szCs w:val="27"/>
        </w:rPr>
        <w:t>While they were stoning Stephen, he prayed, “Lord Jesus, receive my spirit.” </w:t>
      </w:r>
      <w:r w:rsidRPr="00F35E0D">
        <w:rPr>
          <w:rFonts w:ascii="Verdana" w:hAnsi="Verdana"/>
          <w:snapToGrid/>
          <w:color w:val="777777"/>
          <w:sz w:val="27"/>
          <w:szCs w:val="27"/>
          <w:vertAlign w:val="superscript"/>
        </w:rPr>
        <w:t>60</w:t>
      </w:r>
      <w:r w:rsidRPr="00F35E0D">
        <w:rPr>
          <w:rFonts w:ascii="Verdana" w:hAnsi="Verdana"/>
          <w:snapToGrid/>
          <w:color w:val="010000"/>
          <w:sz w:val="27"/>
          <w:szCs w:val="27"/>
        </w:rPr>
        <w:t xml:space="preserve">Then he knelt down and cried out in a </w:t>
      </w:r>
      <w:r w:rsidRPr="00F35E0D">
        <w:rPr>
          <w:rFonts w:ascii="Verdana" w:hAnsi="Verdana"/>
          <w:snapToGrid/>
          <w:color w:val="010000"/>
          <w:sz w:val="27"/>
          <w:szCs w:val="27"/>
        </w:rPr>
        <w:lastRenderedPageBreak/>
        <w:t>loud voice, “Lord, do not hold this sin against them.” When he had said this, he died.</w:t>
      </w:r>
    </w:p>
    <w:p w14:paraId="41E3D486" w14:textId="77777777" w:rsidR="00BE6ADD" w:rsidRPr="006C0279" w:rsidRDefault="00BE6ADD"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E4D217F" w14:textId="429633F4" w:rsidR="00EE41E3" w:rsidRPr="00B0688E" w:rsidRDefault="00B0688E" w:rsidP="00EE41E3">
      <w:pPr>
        <w:pStyle w:val="NoSpacing"/>
        <w:rPr>
          <w:b/>
          <w:bCs/>
          <w:sz w:val="32"/>
          <w:szCs w:val="32"/>
        </w:rPr>
      </w:pPr>
      <w:r w:rsidRPr="00B0688E">
        <w:rPr>
          <w:b/>
          <w:bCs/>
          <w:sz w:val="32"/>
          <w:szCs w:val="32"/>
        </w:rPr>
        <w:t>Hymn of the Day</w:t>
      </w:r>
    </w:p>
    <w:p w14:paraId="20EB5A6C" w14:textId="77777777" w:rsidR="00B0688E" w:rsidRPr="00EE41E3" w:rsidRDefault="00B0688E"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05633573"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t>P</w:t>
      </w:r>
      <w:r w:rsidR="005D1314" w:rsidRPr="006054E4">
        <w:rPr>
          <w:b/>
          <w:spacing w:val="-2"/>
          <w:sz w:val="28"/>
          <w:szCs w:val="28"/>
        </w:rPr>
        <w:t>:</w:t>
      </w:r>
      <w:r w:rsidR="005D1314" w:rsidRPr="006054E4">
        <w:rPr>
          <w:b/>
          <w:spacing w:val="-2"/>
          <w:sz w:val="28"/>
          <w:szCs w:val="28"/>
        </w:rPr>
        <w:tab/>
      </w:r>
      <w:r w:rsidR="00DD05BC" w:rsidRPr="006054E4">
        <w:rPr>
          <w:spacing w:val="-2"/>
          <w:sz w:val="28"/>
          <w:szCs w:val="28"/>
        </w:rPr>
        <w:t>Lord in Your Mercy</w:t>
      </w:r>
      <w:r w:rsidR="005D1314" w:rsidRPr="006054E4">
        <w:rPr>
          <w:spacing w:val="-2"/>
          <w:sz w:val="28"/>
          <w:szCs w:val="28"/>
        </w:rPr>
        <w:t>.</w:t>
      </w:r>
    </w:p>
    <w:p w14:paraId="5B6409F0" w14:textId="152E05E0" w:rsidR="005D1314" w:rsidRPr="00C92B2D"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DD05BC" w:rsidRPr="006054E4">
        <w:rPr>
          <w:b/>
          <w:spacing w:val="-2"/>
          <w:sz w:val="28"/>
          <w:szCs w:val="28"/>
        </w:rPr>
        <w:t>Hear our Prayer</w:t>
      </w:r>
      <w:r w:rsidRPr="006054E4">
        <w:rPr>
          <w:b/>
          <w:spacing w:val="-2"/>
          <w:sz w:val="28"/>
          <w:szCs w:val="28"/>
        </w:rPr>
        <w:t>.</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666F09" w:rsidRDefault="005D1314" w:rsidP="00222D34">
      <w:pPr>
        <w:tabs>
          <w:tab w:val="left" w:pos="0"/>
          <w:tab w:val="left" w:pos="360"/>
          <w:tab w:val="left" w:pos="720"/>
          <w:tab w:val="left" w:pos="5340"/>
        </w:tabs>
        <w:suppressAutoHyphens/>
        <w:jc w:val="both"/>
        <w:rPr>
          <w:spacing w:val="-2"/>
          <w:sz w:val="32"/>
          <w:szCs w:val="32"/>
        </w:rPr>
      </w:pPr>
      <w:r w:rsidRPr="00666F09">
        <w:rPr>
          <w:b/>
          <w:spacing w:val="-2"/>
          <w:sz w:val="32"/>
          <w:szCs w:val="32"/>
        </w:rPr>
        <w:t xml:space="preserve">Offering Prayer  </w:t>
      </w:r>
      <w:r w:rsidR="00222D34" w:rsidRPr="00666F09">
        <w:rPr>
          <w:b/>
          <w:spacing w:val="-2"/>
          <w:sz w:val="32"/>
          <w:szCs w:val="32"/>
        </w:rPr>
        <w:tab/>
      </w:r>
    </w:p>
    <w:p w14:paraId="4DD01471" w14:textId="7D36A8BB" w:rsidR="00C56C6C" w:rsidRPr="00666F09" w:rsidRDefault="00C56C6C" w:rsidP="00C56C6C">
      <w:pPr>
        <w:tabs>
          <w:tab w:val="left" w:pos="0"/>
          <w:tab w:val="left" w:pos="360"/>
          <w:tab w:val="left" w:pos="720"/>
        </w:tabs>
        <w:suppressAutoHyphens/>
        <w:jc w:val="both"/>
        <w:rPr>
          <w:spacing w:val="-2"/>
          <w:sz w:val="32"/>
          <w:szCs w:val="32"/>
        </w:rPr>
      </w:pPr>
      <w:r w:rsidRPr="00666F09">
        <w:rPr>
          <w:b/>
          <w:spacing w:val="-2"/>
          <w:sz w:val="32"/>
          <w:szCs w:val="32"/>
        </w:rPr>
        <w:t>P:</w:t>
      </w:r>
      <w:r w:rsidRPr="00666F09">
        <w:rPr>
          <w:spacing w:val="-2"/>
          <w:sz w:val="32"/>
          <w:szCs w:val="32"/>
        </w:rPr>
        <w:tab/>
        <w:t xml:space="preserve">Let us pray. </w:t>
      </w:r>
      <w:r w:rsidR="00666F09" w:rsidRPr="00666F09">
        <w:rPr>
          <w:spacing w:val="-2"/>
          <w:sz w:val="32"/>
          <w:szCs w:val="32"/>
        </w:rPr>
        <w:t>Risen One</w:t>
      </w:r>
      <w:r w:rsidRPr="00666F09">
        <w:rPr>
          <w:spacing w:val="-2"/>
          <w:sz w:val="32"/>
          <w:szCs w:val="32"/>
        </w:rPr>
        <w:t>,</w:t>
      </w:r>
    </w:p>
    <w:p w14:paraId="43CC3CB7" w14:textId="77777777" w:rsidR="00666F09" w:rsidRPr="00666F09" w:rsidRDefault="005972A4" w:rsidP="00666F09">
      <w:pPr>
        <w:tabs>
          <w:tab w:val="left" w:pos="0"/>
          <w:tab w:val="left" w:pos="360"/>
          <w:tab w:val="left" w:pos="720"/>
        </w:tabs>
        <w:ind w:left="360" w:hanging="360"/>
        <w:jc w:val="both"/>
        <w:rPr>
          <w:b/>
          <w:spacing w:val="-2"/>
          <w:sz w:val="32"/>
          <w:szCs w:val="32"/>
        </w:rPr>
      </w:pPr>
      <w:r w:rsidRPr="00666F09">
        <w:rPr>
          <w:b/>
          <w:spacing w:val="-2"/>
          <w:sz w:val="32"/>
          <w:szCs w:val="32"/>
        </w:rPr>
        <w:tab/>
      </w:r>
      <w:r w:rsidR="00666F09" w:rsidRPr="00666F09">
        <w:rPr>
          <w:b/>
          <w:spacing w:val="-2"/>
          <w:sz w:val="32"/>
          <w:szCs w:val="32"/>
        </w:rPr>
        <w:t xml:space="preserve">as you broke bread with the disciples on the shore, meet us now in this meal.  Inspire us to follow you, using our gifts to feed the hungry </w:t>
      </w:r>
      <w:r w:rsidR="00666F09" w:rsidRPr="00666F09">
        <w:rPr>
          <w:b/>
          <w:spacing w:val="-2"/>
          <w:sz w:val="32"/>
          <w:szCs w:val="32"/>
        </w:rPr>
        <w:lastRenderedPageBreak/>
        <w:t>and tend the weary, and all for your love’s sake.  Amen.</w:t>
      </w:r>
    </w:p>
    <w:p w14:paraId="352AF092" w14:textId="0D4209C8" w:rsidR="001F4F9F" w:rsidRPr="001F4F9F" w:rsidRDefault="001F4F9F" w:rsidP="001F4F9F">
      <w:pPr>
        <w:tabs>
          <w:tab w:val="left" w:pos="0"/>
          <w:tab w:val="left" w:pos="360"/>
          <w:tab w:val="left" w:pos="720"/>
        </w:tabs>
        <w:suppressAutoHyphens/>
        <w:ind w:left="360" w:hanging="360"/>
        <w:jc w:val="both"/>
        <w:rPr>
          <w:b/>
          <w:spacing w:val="-2"/>
          <w:sz w:val="32"/>
          <w:szCs w:val="32"/>
        </w:rPr>
      </w:pPr>
      <w:r w:rsidRPr="001F4F9F">
        <w:rPr>
          <w:b/>
          <w:spacing w:val="-2"/>
          <w:sz w:val="32"/>
          <w:szCs w:val="32"/>
        </w:rPr>
        <w:t>.</w:t>
      </w:r>
    </w:p>
    <w:p w14:paraId="22C39DD2" w14:textId="349976B3" w:rsidR="00A1170F" w:rsidRPr="00C556A5" w:rsidRDefault="00A1170F" w:rsidP="007B207F">
      <w:pPr>
        <w:tabs>
          <w:tab w:val="left" w:pos="0"/>
          <w:tab w:val="left" w:pos="360"/>
          <w:tab w:val="left" w:pos="720"/>
        </w:tabs>
        <w:suppressAutoHyphens/>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3847A573"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2FA31082" w14:textId="77777777" w:rsidR="00666F09" w:rsidRDefault="00666F09" w:rsidP="008900DE">
      <w:pPr>
        <w:tabs>
          <w:tab w:val="left" w:pos="0"/>
          <w:tab w:val="left" w:pos="360"/>
          <w:tab w:val="left" w:pos="720"/>
        </w:tabs>
        <w:suppressAutoHyphens/>
        <w:ind w:left="720" w:hanging="720"/>
        <w:jc w:val="both"/>
        <w:rPr>
          <w:b/>
          <w:spacing w:val="-2"/>
          <w:sz w:val="32"/>
          <w:szCs w:val="32"/>
        </w:rPr>
      </w:pPr>
    </w:p>
    <w:p w14:paraId="3366E885" w14:textId="77777777" w:rsidR="00666F09" w:rsidRPr="00666F09" w:rsidRDefault="00666F09" w:rsidP="00666F09">
      <w:pPr>
        <w:tabs>
          <w:tab w:val="left" w:pos="0"/>
          <w:tab w:val="left" w:pos="360"/>
          <w:tab w:val="left" w:pos="720"/>
        </w:tabs>
        <w:ind w:left="720" w:hanging="720"/>
        <w:jc w:val="both"/>
        <w:rPr>
          <w:b/>
          <w:spacing w:val="-2"/>
          <w:sz w:val="32"/>
          <w:szCs w:val="32"/>
        </w:rPr>
      </w:pPr>
      <w:r w:rsidRPr="00666F09">
        <w:rPr>
          <w:b/>
          <w:spacing w:val="-2"/>
          <w:sz w:val="32"/>
          <w:szCs w:val="32"/>
        </w:rPr>
        <w:t>INVITATION TO COMMUNION</w:t>
      </w:r>
    </w:p>
    <w:p w14:paraId="7731250A" w14:textId="1DBD1C00" w:rsidR="00666F09" w:rsidRPr="00666F09" w:rsidRDefault="00666F09" w:rsidP="00666F09">
      <w:pPr>
        <w:tabs>
          <w:tab w:val="left" w:pos="0"/>
          <w:tab w:val="left" w:pos="360"/>
          <w:tab w:val="left" w:pos="720"/>
        </w:tabs>
        <w:ind w:left="720" w:hanging="720"/>
        <w:jc w:val="both"/>
        <w:rPr>
          <w:spacing w:val="-2"/>
        </w:rPr>
      </w:pPr>
      <w:r w:rsidRPr="00666F09">
        <w:rPr>
          <w:b/>
          <w:spacing w:val="-2"/>
          <w:sz w:val="32"/>
          <w:szCs w:val="32"/>
        </w:rPr>
        <w:t>P:</w:t>
      </w:r>
      <w:r w:rsidRPr="00666F09">
        <w:rPr>
          <w:b/>
          <w:spacing w:val="-2"/>
          <w:sz w:val="32"/>
          <w:szCs w:val="32"/>
        </w:rPr>
        <w:tab/>
      </w:r>
      <w:r w:rsidRPr="00666F09">
        <w:rPr>
          <w:spacing w:val="-2"/>
          <w:sz w:val="32"/>
          <w:szCs w:val="32"/>
        </w:rPr>
        <w:t>Jesus Christ, risen from the dead, gives everyone a place at the welcome table.  Alleluia! Come to the feast.</w:t>
      </w:r>
    </w:p>
    <w:p w14:paraId="706C1F30" w14:textId="7EF577B5" w:rsidR="001F4F9F" w:rsidRDefault="001F4F9F" w:rsidP="001F4F9F">
      <w:pPr>
        <w:tabs>
          <w:tab w:val="left" w:pos="0"/>
          <w:tab w:val="left" w:pos="360"/>
          <w:tab w:val="left" w:pos="720"/>
        </w:tabs>
        <w:suppressAutoHyphens/>
        <w:jc w:val="both"/>
        <w:rPr>
          <w:b/>
          <w:spacing w:val="-2"/>
          <w:sz w:val="28"/>
          <w:szCs w:val="28"/>
        </w:rPr>
      </w:pPr>
    </w:p>
    <w:p w14:paraId="1F4D2B3C" w14:textId="77777777" w:rsidR="001F4F9F" w:rsidRPr="0004526A" w:rsidRDefault="001F4F9F" w:rsidP="001F4F9F">
      <w:pPr>
        <w:tabs>
          <w:tab w:val="left" w:pos="0"/>
          <w:tab w:val="left" w:pos="360"/>
          <w:tab w:val="left" w:pos="720"/>
        </w:tabs>
        <w:suppressAutoHyphens/>
        <w:jc w:val="both"/>
        <w:rPr>
          <w:snapToGrid/>
          <w:spacing w:val="-2"/>
          <w:sz w:val="32"/>
          <w:szCs w:val="32"/>
        </w:rPr>
      </w:pPr>
      <w:bookmarkStart w:id="1" w:name="_Hlk64713277"/>
      <w:r w:rsidRPr="0004526A">
        <w:rPr>
          <w:b/>
          <w:spacing w:val="-2"/>
          <w:sz w:val="32"/>
          <w:szCs w:val="32"/>
        </w:rPr>
        <w:t>Prayer After Communion</w:t>
      </w:r>
    </w:p>
    <w:p w14:paraId="2DDE6EFC" w14:textId="77777777" w:rsidR="00666F09" w:rsidRPr="00666F09" w:rsidRDefault="001F4F9F" w:rsidP="00666F09">
      <w:pPr>
        <w:tabs>
          <w:tab w:val="left" w:pos="0"/>
          <w:tab w:val="left" w:pos="360"/>
          <w:tab w:val="left" w:pos="720"/>
        </w:tabs>
        <w:ind w:left="360" w:hanging="360"/>
        <w:jc w:val="both"/>
        <w:rPr>
          <w:b/>
          <w:spacing w:val="-2"/>
          <w:sz w:val="32"/>
          <w:szCs w:val="32"/>
        </w:rPr>
      </w:pPr>
      <w:r w:rsidRPr="00666F09">
        <w:rPr>
          <w:b/>
          <w:bCs/>
          <w:spacing w:val="-2"/>
          <w:sz w:val="32"/>
          <w:szCs w:val="32"/>
        </w:rPr>
        <w:t xml:space="preserve">P: </w:t>
      </w:r>
      <w:r w:rsidRPr="00666F09">
        <w:rPr>
          <w:spacing w:val="-2"/>
          <w:sz w:val="32"/>
          <w:szCs w:val="32"/>
        </w:rPr>
        <w:t xml:space="preserve">Let us pray.  </w:t>
      </w:r>
      <w:bookmarkEnd w:id="1"/>
      <w:r w:rsidR="00666F09" w:rsidRPr="00666F09">
        <w:rPr>
          <w:spacing w:val="-2"/>
          <w:sz w:val="32"/>
          <w:szCs w:val="32"/>
        </w:rPr>
        <w:t>Living God, you have greeted us in our brokenness and nourished us with the body of Christ. Risen to new life with you, send us now to bear your healing love into the wounded world, in the name of our risen Savior and Lord.</w:t>
      </w:r>
    </w:p>
    <w:p w14:paraId="49548F31" w14:textId="77777777" w:rsidR="00666F09" w:rsidRPr="00666F09" w:rsidRDefault="00666F09" w:rsidP="00666F09">
      <w:pPr>
        <w:tabs>
          <w:tab w:val="left" w:pos="0"/>
          <w:tab w:val="left" w:pos="360"/>
          <w:tab w:val="left" w:pos="720"/>
        </w:tabs>
        <w:jc w:val="both"/>
        <w:rPr>
          <w:spacing w:val="-2"/>
          <w:sz w:val="32"/>
          <w:szCs w:val="32"/>
        </w:rPr>
      </w:pPr>
      <w:r w:rsidRPr="00666F09">
        <w:rPr>
          <w:b/>
          <w:spacing w:val="-2"/>
          <w:sz w:val="32"/>
          <w:szCs w:val="32"/>
        </w:rPr>
        <w:t>C:</w:t>
      </w:r>
      <w:r w:rsidRPr="00666F09">
        <w:rPr>
          <w:b/>
          <w:spacing w:val="-2"/>
          <w:sz w:val="32"/>
          <w:szCs w:val="32"/>
        </w:rPr>
        <w:tab/>
        <w:t>Amen.</w:t>
      </w:r>
    </w:p>
    <w:p w14:paraId="2D12473A" w14:textId="4C0615E1" w:rsidR="001F4F9F" w:rsidRDefault="001F4F9F" w:rsidP="00666F09">
      <w:pPr>
        <w:tabs>
          <w:tab w:val="left" w:pos="0"/>
          <w:tab w:val="left" w:pos="360"/>
          <w:tab w:val="left" w:pos="720"/>
        </w:tabs>
        <w:suppressAutoHyphens/>
        <w:ind w:left="360" w:hanging="360"/>
        <w:jc w:val="both"/>
        <w:rPr>
          <w:b/>
          <w:spacing w:val="-2"/>
          <w:sz w:val="32"/>
          <w:szCs w:val="32"/>
        </w:rPr>
      </w:pPr>
    </w:p>
    <w:p w14:paraId="3951A301" w14:textId="77777777" w:rsidR="001F4F9F" w:rsidRPr="001F4F9F" w:rsidRDefault="001F4F9F" w:rsidP="001F4F9F">
      <w:pPr>
        <w:tabs>
          <w:tab w:val="left" w:pos="0"/>
          <w:tab w:val="left" w:pos="360"/>
          <w:tab w:val="left" w:pos="720"/>
        </w:tabs>
        <w:suppressAutoHyphens/>
        <w:jc w:val="both"/>
        <w:rPr>
          <w:spacing w:val="-2"/>
          <w:sz w:val="32"/>
          <w:szCs w:val="32"/>
        </w:rPr>
      </w:pPr>
      <w:r w:rsidRPr="001F4F9F">
        <w:rPr>
          <w:b/>
          <w:spacing w:val="-2"/>
          <w:sz w:val="32"/>
          <w:szCs w:val="32"/>
        </w:rPr>
        <w:t>Blessing</w:t>
      </w:r>
    </w:p>
    <w:p w14:paraId="0BE73136" w14:textId="77777777" w:rsidR="001F4F9F" w:rsidRPr="001F4F9F" w:rsidRDefault="001F4F9F" w:rsidP="001F4F9F">
      <w:pPr>
        <w:tabs>
          <w:tab w:val="left" w:pos="0"/>
          <w:tab w:val="left" w:pos="360"/>
          <w:tab w:val="left" w:pos="720"/>
        </w:tabs>
        <w:suppressAutoHyphens/>
        <w:ind w:left="720" w:hanging="720"/>
        <w:jc w:val="both"/>
        <w:rPr>
          <w:spacing w:val="-2"/>
          <w:sz w:val="32"/>
          <w:szCs w:val="32"/>
        </w:rPr>
      </w:pPr>
      <w:r w:rsidRPr="001F4F9F">
        <w:rPr>
          <w:spacing w:val="-2"/>
          <w:sz w:val="32"/>
          <w:szCs w:val="32"/>
        </w:rPr>
        <w:t>P:</w:t>
      </w:r>
      <w:r w:rsidRPr="001F4F9F">
        <w:rPr>
          <w:spacing w:val="-2"/>
          <w:sz w:val="32"/>
          <w:szCs w:val="32"/>
        </w:rPr>
        <w:tab/>
        <w:t xml:space="preserve">Now may God live in you, name you his child, and shine brightly on your path; and the blessing of almighty God, the Father, </w:t>
      </w:r>
      <w:proofErr w:type="gramStart"/>
      <w:r w:rsidRPr="001F4F9F">
        <w:rPr>
          <w:spacing w:val="-2"/>
          <w:sz w:val="32"/>
          <w:szCs w:val="32"/>
        </w:rPr>
        <w:t>the  ╬</w:t>
      </w:r>
      <w:proofErr w:type="gramEnd"/>
      <w:r w:rsidRPr="001F4F9F">
        <w:rPr>
          <w:spacing w:val="-2"/>
          <w:sz w:val="32"/>
          <w:szCs w:val="32"/>
        </w:rPr>
        <w:t xml:space="preserve">  Son, and the Holy Spirit, be upon you and remain with you always.</w:t>
      </w:r>
    </w:p>
    <w:p w14:paraId="0557B382" w14:textId="485757A1" w:rsidR="00B57134" w:rsidRDefault="001F4F9F" w:rsidP="001F4F9F">
      <w:pPr>
        <w:tabs>
          <w:tab w:val="left" w:pos="0"/>
          <w:tab w:val="left" w:pos="360"/>
          <w:tab w:val="left" w:pos="720"/>
        </w:tabs>
        <w:suppressAutoHyphens/>
        <w:jc w:val="both"/>
        <w:rPr>
          <w:b/>
          <w:spacing w:val="-2"/>
          <w:sz w:val="32"/>
          <w:szCs w:val="32"/>
        </w:rPr>
      </w:pPr>
      <w:r w:rsidRPr="001F4F9F">
        <w:rPr>
          <w:b/>
          <w:spacing w:val="-2"/>
          <w:sz w:val="32"/>
          <w:szCs w:val="32"/>
        </w:rPr>
        <w:t>C:</w:t>
      </w:r>
      <w:r w:rsidRPr="001F4F9F">
        <w:rPr>
          <w:b/>
          <w:spacing w:val="-2"/>
          <w:sz w:val="32"/>
          <w:szCs w:val="32"/>
        </w:rPr>
        <w:tab/>
        <w:t>Amen.</w:t>
      </w:r>
    </w:p>
    <w:p w14:paraId="59C99FF7" w14:textId="77777777" w:rsidR="001F4F9F" w:rsidRPr="001F4F9F" w:rsidRDefault="001F4F9F" w:rsidP="001F4F9F">
      <w:pPr>
        <w:tabs>
          <w:tab w:val="left" w:pos="0"/>
          <w:tab w:val="left" w:pos="360"/>
          <w:tab w:val="left" w:pos="720"/>
        </w:tabs>
        <w:suppressAutoHyphens/>
        <w:jc w:val="both"/>
        <w:rPr>
          <w:spacing w:val="-2"/>
          <w:sz w:val="32"/>
          <w:szCs w:val="32"/>
        </w:rPr>
      </w:pPr>
    </w:p>
    <w:p w14:paraId="70B97A19" w14:textId="02A2B55A" w:rsidR="00695357" w:rsidRPr="00B0688E" w:rsidRDefault="00B0688E" w:rsidP="00695357">
      <w:pPr>
        <w:pStyle w:val="NoSpacing"/>
        <w:rPr>
          <w:b/>
          <w:bCs/>
          <w:sz w:val="28"/>
          <w:szCs w:val="28"/>
        </w:rPr>
      </w:pPr>
      <w:r>
        <w:rPr>
          <w:b/>
          <w:bCs/>
          <w:sz w:val="28"/>
          <w:szCs w:val="28"/>
        </w:rPr>
        <w:t>Sending Hymn</w:t>
      </w:r>
    </w:p>
    <w:p w14:paraId="6174032C" w14:textId="77777777" w:rsidR="00B0688E" w:rsidRPr="00695357" w:rsidRDefault="00B0688E" w:rsidP="00695357">
      <w:pPr>
        <w:pStyle w:val="NoSpacing"/>
        <w:rPr>
          <w:sz w:val="28"/>
          <w:szCs w:val="28"/>
        </w:rPr>
      </w:pPr>
    </w:p>
    <w:p w14:paraId="16BAD46B" w14:textId="45C194E0" w:rsidR="00666F09" w:rsidRPr="00666F09" w:rsidRDefault="00666F09" w:rsidP="00666F09">
      <w:pPr>
        <w:tabs>
          <w:tab w:val="left" w:pos="0"/>
          <w:tab w:val="left" w:pos="360"/>
          <w:tab w:val="left" w:pos="720"/>
        </w:tabs>
        <w:jc w:val="both"/>
        <w:rPr>
          <w:b/>
          <w:spacing w:val="-2"/>
          <w:sz w:val="32"/>
          <w:szCs w:val="32"/>
        </w:rPr>
      </w:pPr>
      <w:r w:rsidRPr="00666F09">
        <w:rPr>
          <w:spacing w:val="-2"/>
          <w:sz w:val="32"/>
          <w:szCs w:val="32"/>
        </w:rPr>
        <w:t xml:space="preserve">P: </w:t>
      </w:r>
      <w:r w:rsidRPr="00666F09">
        <w:rPr>
          <w:spacing w:val="-2"/>
          <w:sz w:val="32"/>
          <w:szCs w:val="32"/>
        </w:rPr>
        <w:tab/>
        <w:t xml:space="preserve">You are the body of Christ raised up for the world.  Go in peace.  Share the good news.  Alleluia! </w:t>
      </w:r>
    </w:p>
    <w:p w14:paraId="1873BD94" w14:textId="77777777" w:rsidR="00666F09" w:rsidRPr="00666F09" w:rsidRDefault="00666F09" w:rsidP="00666F09">
      <w:pPr>
        <w:tabs>
          <w:tab w:val="left" w:pos="0"/>
          <w:tab w:val="left" w:pos="360"/>
          <w:tab w:val="left" w:pos="720"/>
        </w:tabs>
        <w:jc w:val="both"/>
        <w:rPr>
          <w:b/>
          <w:spacing w:val="-2"/>
          <w:sz w:val="32"/>
          <w:szCs w:val="32"/>
        </w:rPr>
      </w:pPr>
      <w:r w:rsidRPr="00666F09">
        <w:rPr>
          <w:b/>
          <w:spacing w:val="-2"/>
          <w:sz w:val="32"/>
          <w:szCs w:val="32"/>
        </w:rPr>
        <w:lastRenderedPageBreak/>
        <w:t>C:</w:t>
      </w:r>
      <w:r w:rsidRPr="00666F09">
        <w:rPr>
          <w:b/>
          <w:spacing w:val="-2"/>
          <w:sz w:val="32"/>
          <w:szCs w:val="32"/>
        </w:rPr>
        <w:tab/>
        <w:t>Thanks be to God.  Alleluia!</w:t>
      </w: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4A44B" w14:textId="77777777" w:rsidR="00CA4705" w:rsidRDefault="00CA4705" w:rsidP="00995BEE">
      <w:r>
        <w:separator/>
      </w:r>
    </w:p>
  </w:endnote>
  <w:endnote w:type="continuationSeparator" w:id="0">
    <w:p w14:paraId="7CCE45EA" w14:textId="77777777" w:rsidR="00CA4705" w:rsidRDefault="00CA4705"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6DFB" w14:textId="77777777" w:rsidR="00CA4705" w:rsidRDefault="00CA4705" w:rsidP="00995BEE">
      <w:r>
        <w:separator/>
      </w:r>
    </w:p>
  </w:footnote>
  <w:footnote w:type="continuationSeparator" w:id="0">
    <w:p w14:paraId="001283C6" w14:textId="77777777" w:rsidR="00CA4705" w:rsidRDefault="00CA4705"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07E4E"/>
    <w:rsid w:val="00013B6B"/>
    <w:rsid w:val="000241D3"/>
    <w:rsid w:val="00030480"/>
    <w:rsid w:val="0004526A"/>
    <w:rsid w:val="00053C0C"/>
    <w:rsid w:val="00057F2E"/>
    <w:rsid w:val="0008651E"/>
    <w:rsid w:val="000B44F8"/>
    <w:rsid w:val="000E4781"/>
    <w:rsid w:val="000F2BC5"/>
    <w:rsid w:val="000F2C82"/>
    <w:rsid w:val="0010015F"/>
    <w:rsid w:val="001216D4"/>
    <w:rsid w:val="0013032C"/>
    <w:rsid w:val="00151B18"/>
    <w:rsid w:val="00156E02"/>
    <w:rsid w:val="00166957"/>
    <w:rsid w:val="0017477C"/>
    <w:rsid w:val="00180AEB"/>
    <w:rsid w:val="00181899"/>
    <w:rsid w:val="0018299E"/>
    <w:rsid w:val="00190EF3"/>
    <w:rsid w:val="001A002F"/>
    <w:rsid w:val="001A56B1"/>
    <w:rsid w:val="001A57C7"/>
    <w:rsid w:val="001B3EB8"/>
    <w:rsid w:val="001B67D1"/>
    <w:rsid w:val="001E43C4"/>
    <w:rsid w:val="001F4F9F"/>
    <w:rsid w:val="00222D34"/>
    <w:rsid w:val="00223725"/>
    <w:rsid w:val="00234161"/>
    <w:rsid w:val="0024049B"/>
    <w:rsid w:val="00257C09"/>
    <w:rsid w:val="00264674"/>
    <w:rsid w:val="00267423"/>
    <w:rsid w:val="0029191B"/>
    <w:rsid w:val="00296AA9"/>
    <w:rsid w:val="002B46E0"/>
    <w:rsid w:val="002D1CA6"/>
    <w:rsid w:val="002D65F2"/>
    <w:rsid w:val="002E3766"/>
    <w:rsid w:val="002F69E2"/>
    <w:rsid w:val="00346C99"/>
    <w:rsid w:val="00355424"/>
    <w:rsid w:val="00356901"/>
    <w:rsid w:val="00356929"/>
    <w:rsid w:val="00357B0E"/>
    <w:rsid w:val="0036640B"/>
    <w:rsid w:val="00370819"/>
    <w:rsid w:val="003820E1"/>
    <w:rsid w:val="00386824"/>
    <w:rsid w:val="003A37A6"/>
    <w:rsid w:val="003A7522"/>
    <w:rsid w:val="003A7BAA"/>
    <w:rsid w:val="003B4170"/>
    <w:rsid w:val="003B6B71"/>
    <w:rsid w:val="003C1249"/>
    <w:rsid w:val="00411DA2"/>
    <w:rsid w:val="00413502"/>
    <w:rsid w:val="004171F0"/>
    <w:rsid w:val="00417B59"/>
    <w:rsid w:val="00444309"/>
    <w:rsid w:val="00444AF6"/>
    <w:rsid w:val="0044546F"/>
    <w:rsid w:val="00452CDE"/>
    <w:rsid w:val="00452D8C"/>
    <w:rsid w:val="00490652"/>
    <w:rsid w:val="004A4A8A"/>
    <w:rsid w:val="004A5E3B"/>
    <w:rsid w:val="004C2981"/>
    <w:rsid w:val="004D75E8"/>
    <w:rsid w:val="004F308F"/>
    <w:rsid w:val="004F7338"/>
    <w:rsid w:val="005020FB"/>
    <w:rsid w:val="0050625E"/>
    <w:rsid w:val="00512633"/>
    <w:rsid w:val="00516050"/>
    <w:rsid w:val="00523492"/>
    <w:rsid w:val="0053412E"/>
    <w:rsid w:val="00537A04"/>
    <w:rsid w:val="00541AC3"/>
    <w:rsid w:val="00552C90"/>
    <w:rsid w:val="00574C62"/>
    <w:rsid w:val="005972A4"/>
    <w:rsid w:val="0059732D"/>
    <w:rsid w:val="005A3343"/>
    <w:rsid w:val="005A505D"/>
    <w:rsid w:val="005D1314"/>
    <w:rsid w:val="005D2518"/>
    <w:rsid w:val="005D33F1"/>
    <w:rsid w:val="005E1F30"/>
    <w:rsid w:val="005E6D0D"/>
    <w:rsid w:val="005E6ECF"/>
    <w:rsid w:val="005F7C01"/>
    <w:rsid w:val="006054E4"/>
    <w:rsid w:val="00617D35"/>
    <w:rsid w:val="00635E55"/>
    <w:rsid w:val="00641009"/>
    <w:rsid w:val="00645252"/>
    <w:rsid w:val="0065223E"/>
    <w:rsid w:val="006667F1"/>
    <w:rsid w:val="00666F09"/>
    <w:rsid w:val="006774BD"/>
    <w:rsid w:val="00680923"/>
    <w:rsid w:val="00680AD7"/>
    <w:rsid w:val="00680F1B"/>
    <w:rsid w:val="00682095"/>
    <w:rsid w:val="00687AEA"/>
    <w:rsid w:val="00695357"/>
    <w:rsid w:val="006964F7"/>
    <w:rsid w:val="006C0279"/>
    <w:rsid w:val="006C4645"/>
    <w:rsid w:val="006D1CEB"/>
    <w:rsid w:val="006D2092"/>
    <w:rsid w:val="006D3D74"/>
    <w:rsid w:val="006D5A7F"/>
    <w:rsid w:val="006D6A75"/>
    <w:rsid w:val="00715513"/>
    <w:rsid w:val="00716E6B"/>
    <w:rsid w:val="00733507"/>
    <w:rsid w:val="00734932"/>
    <w:rsid w:val="00734FE4"/>
    <w:rsid w:val="00771B0F"/>
    <w:rsid w:val="00780F45"/>
    <w:rsid w:val="00782468"/>
    <w:rsid w:val="00790FB5"/>
    <w:rsid w:val="007922CF"/>
    <w:rsid w:val="007A7437"/>
    <w:rsid w:val="007B09C4"/>
    <w:rsid w:val="007B1295"/>
    <w:rsid w:val="007B207F"/>
    <w:rsid w:val="007B76EA"/>
    <w:rsid w:val="007E49ED"/>
    <w:rsid w:val="00810735"/>
    <w:rsid w:val="0083569A"/>
    <w:rsid w:val="00852542"/>
    <w:rsid w:val="008603C1"/>
    <w:rsid w:val="00864D56"/>
    <w:rsid w:val="00883678"/>
    <w:rsid w:val="008900DE"/>
    <w:rsid w:val="00891E62"/>
    <w:rsid w:val="00896090"/>
    <w:rsid w:val="008B2F02"/>
    <w:rsid w:val="008C06FD"/>
    <w:rsid w:val="008C200F"/>
    <w:rsid w:val="008C6ABF"/>
    <w:rsid w:val="008D080A"/>
    <w:rsid w:val="008E0017"/>
    <w:rsid w:val="008E6819"/>
    <w:rsid w:val="008F1B1B"/>
    <w:rsid w:val="008F58FF"/>
    <w:rsid w:val="009267D8"/>
    <w:rsid w:val="00926BEB"/>
    <w:rsid w:val="00926DFC"/>
    <w:rsid w:val="00930EC2"/>
    <w:rsid w:val="00931799"/>
    <w:rsid w:val="00944A2C"/>
    <w:rsid w:val="009523C6"/>
    <w:rsid w:val="00962803"/>
    <w:rsid w:val="0096471F"/>
    <w:rsid w:val="00965AA7"/>
    <w:rsid w:val="009668AA"/>
    <w:rsid w:val="00970966"/>
    <w:rsid w:val="00974A0A"/>
    <w:rsid w:val="00992614"/>
    <w:rsid w:val="00995BEE"/>
    <w:rsid w:val="009A0140"/>
    <w:rsid w:val="009A1162"/>
    <w:rsid w:val="009B19AC"/>
    <w:rsid w:val="009B3BF2"/>
    <w:rsid w:val="009C04A3"/>
    <w:rsid w:val="009C6DA8"/>
    <w:rsid w:val="009E24EB"/>
    <w:rsid w:val="009E4A38"/>
    <w:rsid w:val="009E4F03"/>
    <w:rsid w:val="009E7BD4"/>
    <w:rsid w:val="00A1170F"/>
    <w:rsid w:val="00A32B20"/>
    <w:rsid w:val="00A32F53"/>
    <w:rsid w:val="00A47017"/>
    <w:rsid w:val="00A55883"/>
    <w:rsid w:val="00A575A8"/>
    <w:rsid w:val="00A57FDD"/>
    <w:rsid w:val="00A642FC"/>
    <w:rsid w:val="00A67500"/>
    <w:rsid w:val="00A71A6F"/>
    <w:rsid w:val="00A74EB3"/>
    <w:rsid w:val="00A761C4"/>
    <w:rsid w:val="00A8697E"/>
    <w:rsid w:val="00A87F1F"/>
    <w:rsid w:val="00A918F9"/>
    <w:rsid w:val="00A9204E"/>
    <w:rsid w:val="00AA6664"/>
    <w:rsid w:val="00AC762F"/>
    <w:rsid w:val="00AD1007"/>
    <w:rsid w:val="00AE4ABF"/>
    <w:rsid w:val="00AE5357"/>
    <w:rsid w:val="00AE612E"/>
    <w:rsid w:val="00AF209C"/>
    <w:rsid w:val="00B016D2"/>
    <w:rsid w:val="00B0688E"/>
    <w:rsid w:val="00B26BCD"/>
    <w:rsid w:val="00B26F0E"/>
    <w:rsid w:val="00B31311"/>
    <w:rsid w:val="00B332FB"/>
    <w:rsid w:val="00B40618"/>
    <w:rsid w:val="00B54335"/>
    <w:rsid w:val="00B57134"/>
    <w:rsid w:val="00B57350"/>
    <w:rsid w:val="00BB39EE"/>
    <w:rsid w:val="00BB77EB"/>
    <w:rsid w:val="00BC2AA8"/>
    <w:rsid w:val="00BC766D"/>
    <w:rsid w:val="00BE6ADD"/>
    <w:rsid w:val="00C203F6"/>
    <w:rsid w:val="00C25932"/>
    <w:rsid w:val="00C556A5"/>
    <w:rsid w:val="00C56C6C"/>
    <w:rsid w:val="00C74E89"/>
    <w:rsid w:val="00C77642"/>
    <w:rsid w:val="00C80F7D"/>
    <w:rsid w:val="00C82AA8"/>
    <w:rsid w:val="00C92B2D"/>
    <w:rsid w:val="00CA3225"/>
    <w:rsid w:val="00CA4705"/>
    <w:rsid w:val="00CB4046"/>
    <w:rsid w:val="00CC46EA"/>
    <w:rsid w:val="00CD2713"/>
    <w:rsid w:val="00CD40E1"/>
    <w:rsid w:val="00D2353A"/>
    <w:rsid w:val="00D23E46"/>
    <w:rsid w:val="00D25091"/>
    <w:rsid w:val="00D372C5"/>
    <w:rsid w:val="00D56F09"/>
    <w:rsid w:val="00D75116"/>
    <w:rsid w:val="00D83410"/>
    <w:rsid w:val="00DA78F0"/>
    <w:rsid w:val="00DB0E00"/>
    <w:rsid w:val="00DB63F4"/>
    <w:rsid w:val="00DC514D"/>
    <w:rsid w:val="00DD05BC"/>
    <w:rsid w:val="00DD4509"/>
    <w:rsid w:val="00E06A31"/>
    <w:rsid w:val="00E26E67"/>
    <w:rsid w:val="00E27151"/>
    <w:rsid w:val="00E27230"/>
    <w:rsid w:val="00E279B9"/>
    <w:rsid w:val="00E327CE"/>
    <w:rsid w:val="00E421F9"/>
    <w:rsid w:val="00E426AC"/>
    <w:rsid w:val="00E464CE"/>
    <w:rsid w:val="00E75987"/>
    <w:rsid w:val="00E948FA"/>
    <w:rsid w:val="00EA3D87"/>
    <w:rsid w:val="00EB7B3F"/>
    <w:rsid w:val="00EC2DEA"/>
    <w:rsid w:val="00ED3DDE"/>
    <w:rsid w:val="00ED656B"/>
    <w:rsid w:val="00EE2D7B"/>
    <w:rsid w:val="00EE41E3"/>
    <w:rsid w:val="00EF0721"/>
    <w:rsid w:val="00EF072A"/>
    <w:rsid w:val="00EF231E"/>
    <w:rsid w:val="00EF7E1D"/>
    <w:rsid w:val="00F03677"/>
    <w:rsid w:val="00F13C19"/>
    <w:rsid w:val="00F206F7"/>
    <w:rsid w:val="00F35E0D"/>
    <w:rsid w:val="00F435B3"/>
    <w:rsid w:val="00F50612"/>
    <w:rsid w:val="00F507A7"/>
    <w:rsid w:val="00F652F5"/>
    <w:rsid w:val="00F91061"/>
    <w:rsid w:val="00FA3AA0"/>
    <w:rsid w:val="00FB35D4"/>
    <w:rsid w:val="00FB79B1"/>
    <w:rsid w:val="00FC2396"/>
    <w:rsid w:val="00FC5115"/>
    <w:rsid w:val="00FC613E"/>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 w:type="paragraph" w:customStyle="1" w:styleId="line">
    <w:name w:val="line"/>
    <w:basedOn w:val="Normal"/>
    <w:rsid w:val="002D1CA6"/>
    <w:pPr>
      <w:widowControl/>
      <w:spacing w:before="100" w:beforeAutospacing="1" w:after="100" w:afterAutospacing="1"/>
    </w:pPr>
    <w:rPr>
      <w:snapToGrid/>
      <w:sz w:val="24"/>
      <w:szCs w:val="24"/>
    </w:rPr>
  </w:style>
  <w:style w:type="character" w:customStyle="1" w:styleId="indent-1-breaks">
    <w:name w:val="indent-1-breaks"/>
    <w:basedOn w:val="DefaultParagraphFont"/>
    <w:rsid w:val="002D1CA6"/>
  </w:style>
  <w:style w:type="paragraph" w:customStyle="1" w:styleId="first-line-none">
    <w:name w:val="first-line-none"/>
    <w:basedOn w:val="Normal"/>
    <w:rsid w:val="002D1CA6"/>
    <w:pPr>
      <w:widowControl/>
      <w:spacing w:before="100" w:beforeAutospacing="1" w:after="100" w:afterAutospacing="1"/>
    </w:pPr>
    <w:rPr>
      <w:snapToGrid/>
      <w:sz w:val="24"/>
      <w:szCs w:val="24"/>
    </w:rPr>
  </w:style>
  <w:style w:type="paragraph" w:customStyle="1" w:styleId="chapter-1">
    <w:name w:val="chapter-1"/>
    <w:basedOn w:val="Normal"/>
    <w:rsid w:val="00682095"/>
    <w:pPr>
      <w:widowControl/>
      <w:spacing w:before="100" w:beforeAutospacing="1" w:after="100" w:afterAutospacing="1"/>
    </w:pPr>
    <w:rPr>
      <w:snapToGrid/>
      <w:sz w:val="24"/>
      <w:szCs w:val="24"/>
    </w:rPr>
  </w:style>
  <w:style w:type="paragraph" w:customStyle="1" w:styleId="top-05">
    <w:name w:val="top-05"/>
    <w:basedOn w:val="Normal"/>
    <w:rsid w:val="00682095"/>
    <w:pPr>
      <w:widowControl/>
      <w:spacing w:before="100" w:beforeAutospacing="1" w:after="100" w:afterAutospacing="1"/>
    </w:pPr>
    <w:rPr>
      <w:snapToGrid/>
      <w:sz w:val="24"/>
      <w:szCs w:val="24"/>
    </w:rPr>
  </w:style>
  <w:style w:type="character" w:customStyle="1" w:styleId="woj">
    <w:name w:val="woj"/>
    <w:basedOn w:val="DefaultParagraphFont"/>
    <w:rsid w:val="00682095"/>
  </w:style>
  <w:style w:type="character" w:customStyle="1" w:styleId="small-caps">
    <w:name w:val="small-caps"/>
    <w:basedOn w:val="DefaultParagraphFont"/>
    <w:rsid w:val="00B332FB"/>
  </w:style>
  <w:style w:type="character" w:customStyle="1" w:styleId="cc">
    <w:name w:val="cc"/>
    <w:basedOn w:val="DefaultParagraphFont"/>
    <w:rsid w:val="004F308F"/>
  </w:style>
  <w:style w:type="paragraph" w:customStyle="1" w:styleId="yiv8359415429ydp50796b96chapter-2">
    <w:name w:val="yiv8359415429ydp50796b96chapter-2"/>
    <w:basedOn w:val="Normal"/>
    <w:rsid w:val="00666F09"/>
    <w:pPr>
      <w:widowControl/>
      <w:spacing w:before="100" w:beforeAutospacing="1" w:after="100" w:afterAutospacing="1"/>
    </w:pPr>
    <w:rPr>
      <w:snapToGrid/>
      <w:sz w:val="24"/>
      <w:szCs w:val="24"/>
    </w:rPr>
  </w:style>
  <w:style w:type="character" w:customStyle="1" w:styleId="yiv8359415429ydp50796b96text">
    <w:name w:val="yiv8359415429ydp50796b96text"/>
    <w:basedOn w:val="DefaultParagraphFont"/>
    <w:rsid w:val="00666F09"/>
  </w:style>
  <w:style w:type="character" w:customStyle="1" w:styleId="yiv8359415429ydp50796b96chapternum">
    <w:name w:val="yiv8359415429ydp50796b96chapternum"/>
    <w:basedOn w:val="DefaultParagraphFont"/>
    <w:rsid w:val="00666F09"/>
  </w:style>
  <w:style w:type="character" w:customStyle="1" w:styleId="yiv8359415429ydp50796b96versenum">
    <w:name w:val="yiv8359415429ydp50796b96versenum"/>
    <w:basedOn w:val="DefaultParagraphFont"/>
    <w:rsid w:val="00666F09"/>
  </w:style>
  <w:style w:type="character" w:customStyle="1" w:styleId="yiv8359415429ydp50796b96woj">
    <w:name w:val="yiv8359415429ydp50796b96woj"/>
    <w:basedOn w:val="DefaultParagraphFont"/>
    <w:rsid w:val="0066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712068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289211613">
      <w:bodyDiv w:val="1"/>
      <w:marLeft w:val="0"/>
      <w:marRight w:val="0"/>
      <w:marTop w:val="0"/>
      <w:marBottom w:val="0"/>
      <w:divBdr>
        <w:top w:val="none" w:sz="0" w:space="0" w:color="auto"/>
        <w:left w:val="none" w:sz="0" w:space="0" w:color="auto"/>
        <w:bottom w:val="none" w:sz="0" w:space="0" w:color="auto"/>
        <w:right w:val="none" w:sz="0" w:space="0" w:color="auto"/>
      </w:divBdr>
      <w:divsChild>
        <w:div w:id="486360346">
          <w:marLeft w:val="240"/>
          <w:marRight w:val="0"/>
          <w:marTop w:val="240"/>
          <w:marBottom w:val="240"/>
          <w:divBdr>
            <w:top w:val="none" w:sz="0" w:space="0" w:color="auto"/>
            <w:left w:val="none" w:sz="0" w:space="0" w:color="auto"/>
            <w:bottom w:val="none" w:sz="0" w:space="0" w:color="auto"/>
            <w:right w:val="none" w:sz="0" w:space="0" w:color="auto"/>
          </w:divBdr>
        </w:div>
      </w:divsChild>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11740478">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26538504">
      <w:bodyDiv w:val="1"/>
      <w:marLeft w:val="0"/>
      <w:marRight w:val="0"/>
      <w:marTop w:val="0"/>
      <w:marBottom w:val="0"/>
      <w:divBdr>
        <w:top w:val="none" w:sz="0" w:space="0" w:color="auto"/>
        <w:left w:val="none" w:sz="0" w:space="0" w:color="auto"/>
        <w:bottom w:val="none" w:sz="0" w:space="0" w:color="auto"/>
        <w:right w:val="none" w:sz="0" w:space="0" w:color="auto"/>
      </w:divBdr>
      <w:divsChild>
        <w:div w:id="1006009107">
          <w:marLeft w:val="0"/>
          <w:marRight w:val="0"/>
          <w:marTop w:val="0"/>
          <w:marBottom w:val="0"/>
          <w:divBdr>
            <w:top w:val="none" w:sz="0" w:space="0" w:color="auto"/>
            <w:left w:val="none" w:sz="0" w:space="0" w:color="auto"/>
            <w:bottom w:val="none" w:sz="0" w:space="0" w:color="auto"/>
            <w:right w:val="none" w:sz="0" w:space="0" w:color="auto"/>
          </w:divBdr>
        </w:div>
      </w:divsChild>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38283551">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41495016">
      <w:bodyDiv w:val="1"/>
      <w:marLeft w:val="0"/>
      <w:marRight w:val="0"/>
      <w:marTop w:val="0"/>
      <w:marBottom w:val="0"/>
      <w:divBdr>
        <w:top w:val="none" w:sz="0" w:space="0" w:color="auto"/>
        <w:left w:val="none" w:sz="0" w:space="0" w:color="auto"/>
        <w:bottom w:val="none" w:sz="0" w:space="0" w:color="auto"/>
        <w:right w:val="none" w:sz="0" w:space="0" w:color="auto"/>
      </w:divBdr>
    </w:div>
    <w:div w:id="961612376">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31630951">
      <w:bodyDiv w:val="1"/>
      <w:marLeft w:val="0"/>
      <w:marRight w:val="0"/>
      <w:marTop w:val="0"/>
      <w:marBottom w:val="0"/>
      <w:divBdr>
        <w:top w:val="none" w:sz="0" w:space="0" w:color="auto"/>
        <w:left w:val="none" w:sz="0" w:space="0" w:color="auto"/>
        <w:bottom w:val="none" w:sz="0" w:space="0" w:color="auto"/>
        <w:right w:val="none" w:sz="0" w:space="0" w:color="auto"/>
      </w:divBdr>
      <w:divsChild>
        <w:div w:id="1773546929">
          <w:marLeft w:val="0"/>
          <w:marRight w:val="0"/>
          <w:marTop w:val="0"/>
          <w:marBottom w:val="0"/>
          <w:divBdr>
            <w:top w:val="none" w:sz="0" w:space="0" w:color="auto"/>
            <w:left w:val="none" w:sz="0" w:space="0" w:color="auto"/>
            <w:bottom w:val="none" w:sz="0" w:space="0" w:color="auto"/>
            <w:right w:val="none" w:sz="0" w:space="0" w:color="auto"/>
          </w:divBdr>
          <w:divsChild>
            <w:div w:id="49086483">
              <w:marLeft w:val="0"/>
              <w:marRight w:val="0"/>
              <w:marTop w:val="0"/>
              <w:marBottom w:val="0"/>
              <w:divBdr>
                <w:top w:val="none" w:sz="0" w:space="0" w:color="auto"/>
                <w:left w:val="none" w:sz="0" w:space="0" w:color="auto"/>
                <w:bottom w:val="none" w:sz="0" w:space="0" w:color="auto"/>
                <w:right w:val="none" w:sz="0" w:space="0" w:color="auto"/>
              </w:divBdr>
            </w:div>
          </w:divsChild>
        </w:div>
        <w:div w:id="1801221715">
          <w:marLeft w:val="0"/>
          <w:marRight w:val="0"/>
          <w:marTop w:val="0"/>
          <w:marBottom w:val="0"/>
          <w:divBdr>
            <w:top w:val="none" w:sz="0" w:space="0" w:color="auto"/>
            <w:left w:val="none" w:sz="0" w:space="0" w:color="auto"/>
            <w:bottom w:val="none" w:sz="0" w:space="0" w:color="auto"/>
            <w:right w:val="none" w:sz="0" w:space="0" w:color="auto"/>
          </w:divBdr>
        </w:div>
        <w:div w:id="1729574107">
          <w:marLeft w:val="0"/>
          <w:marRight w:val="0"/>
          <w:marTop w:val="0"/>
          <w:marBottom w:val="0"/>
          <w:divBdr>
            <w:top w:val="none" w:sz="0" w:space="0" w:color="auto"/>
            <w:left w:val="none" w:sz="0" w:space="0" w:color="auto"/>
            <w:bottom w:val="none" w:sz="0" w:space="0" w:color="auto"/>
            <w:right w:val="none" w:sz="0" w:space="0" w:color="auto"/>
          </w:divBdr>
        </w:div>
      </w:divsChild>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46247262">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sChild>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39127006">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3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96484867">
          <w:marLeft w:val="240"/>
          <w:marRight w:val="0"/>
          <w:marTop w:val="240"/>
          <w:marBottom w:val="240"/>
          <w:divBdr>
            <w:top w:val="none" w:sz="0" w:space="0" w:color="auto"/>
            <w:left w:val="none" w:sz="0" w:space="0" w:color="auto"/>
            <w:bottom w:val="none" w:sz="0" w:space="0" w:color="auto"/>
            <w:right w:val="none" w:sz="0" w:space="0" w:color="auto"/>
          </w:divBdr>
        </w:div>
      </w:divsChild>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07181845">
      <w:bodyDiv w:val="1"/>
      <w:marLeft w:val="0"/>
      <w:marRight w:val="0"/>
      <w:marTop w:val="0"/>
      <w:marBottom w:val="0"/>
      <w:divBdr>
        <w:top w:val="none" w:sz="0" w:space="0" w:color="auto"/>
        <w:left w:val="none" w:sz="0" w:space="0" w:color="auto"/>
        <w:bottom w:val="none" w:sz="0" w:space="0" w:color="auto"/>
        <w:right w:val="none" w:sz="0" w:space="0" w:color="auto"/>
      </w:divBdr>
      <w:divsChild>
        <w:div w:id="1931575158">
          <w:marLeft w:val="240"/>
          <w:marRight w:val="0"/>
          <w:marTop w:val="240"/>
          <w:marBottom w:val="240"/>
          <w:divBdr>
            <w:top w:val="none" w:sz="0" w:space="0" w:color="auto"/>
            <w:left w:val="none" w:sz="0" w:space="0" w:color="auto"/>
            <w:bottom w:val="none" w:sz="0" w:space="0" w:color="auto"/>
            <w:right w:val="none" w:sz="0" w:space="0" w:color="auto"/>
          </w:divBdr>
        </w:div>
      </w:divsChild>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1991980972">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2</cp:revision>
  <cp:lastPrinted>2021-04-17T15:11:00Z</cp:lastPrinted>
  <dcterms:created xsi:type="dcterms:W3CDTF">2021-04-18T00:55:00Z</dcterms:created>
  <dcterms:modified xsi:type="dcterms:W3CDTF">2021-04-18T00:55:00Z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