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53FB2AA9"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666F09">
        <w:rPr>
          <w:b/>
          <w:bCs/>
          <w:spacing w:val="-3"/>
          <w:sz w:val="40"/>
          <w:szCs w:val="40"/>
        </w:rPr>
        <w:t>4</w:t>
      </w:r>
      <w:r w:rsidR="00CB4046">
        <w:rPr>
          <w:b/>
          <w:bCs/>
          <w:spacing w:val="-3"/>
          <w:sz w:val="40"/>
          <w:szCs w:val="40"/>
        </w:rPr>
        <w:t>.</w:t>
      </w:r>
      <w:r w:rsidR="00EF7E1D">
        <w:rPr>
          <w:b/>
          <w:bCs/>
          <w:spacing w:val="-3"/>
          <w:sz w:val="40"/>
          <w:szCs w:val="40"/>
        </w:rPr>
        <w:t>11</w:t>
      </w:r>
      <w:r w:rsidR="00733507">
        <w:rPr>
          <w:b/>
          <w:bCs/>
          <w:spacing w:val="-3"/>
          <w:sz w:val="40"/>
          <w:szCs w:val="40"/>
        </w:rPr>
        <w:t>.2</w:t>
      </w:r>
      <w:r w:rsidR="006D6A75">
        <w:rPr>
          <w:b/>
          <w:bCs/>
          <w:spacing w:val="-3"/>
          <w:sz w:val="40"/>
          <w:szCs w:val="40"/>
        </w:rPr>
        <w:t>1</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39B148B0" w14:textId="77777777" w:rsidR="0053412E" w:rsidRPr="0053412E" w:rsidRDefault="0053412E" w:rsidP="0053412E">
      <w:pPr>
        <w:ind w:left="432" w:hanging="432"/>
        <w:rPr>
          <w:b/>
          <w:sz w:val="32"/>
          <w:szCs w:val="32"/>
        </w:rPr>
      </w:pPr>
      <w:bookmarkStart w:id="0" w:name="_Hlk37356308"/>
      <w:r w:rsidRPr="0053412E">
        <w:rPr>
          <w:b/>
          <w:sz w:val="32"/>
          <w:szCs w:val="32"/>
        </w:rPr>
        <w:t xml:space="preserve">P:   </w:t>
      </w:r>
      <w:r w:rsidRPr="0053412E">
        <w:rPr>
          <w:sz w:val="32"/>
          <w:szCs w:val="32"/>
        </w:rPr>
        <w:t>This is the day the Lord has made.</w:t>
      </w:r>
    </w:p>
    <w:p w14:paraId="4A5BDA97" w14:textId="77977DB3" w:rsidR="00013B6B" w:rsidRPr="0053412E" w:rsidRDefault="0053412E" w:rsidP="0053412E">
      <w:pPr>
        <w:ind w:left="432" w:hanging="432"/>
        <w:rPr>
          <w:b/>
          <w:spacing w:val="-2"/>
          <w:sz w:val="32"/>
          <w:szCs w:val="32"/>
        </w:rPr>
      </w:pPr>
      <w:r w:rsidRPr="0053412E">
        <w:rPr>
          <w:b/>
          <w:sz w:val="32"/>
          <w:szCs w:val="32"/>
        </w:rPr>
        <w:t>C:   Let us rejoice and be glad in it!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970966" w:rsidRDefault="00EC2DEA" w:rsidP="00EC2DEA">
      <w:pPr>
        <w:tabs>
          <w:tab w:val="left" w:pos="0"/>
          <w:tab w:val="left" w:pos="360"/>
          <w:tab w:val="left" w:pos="720"/>
        </w:tabs>
        <w:suppressAutoHyphens/>
        <w:jc w:val="both"/>
        <w:rPr>
          <w:b/>
          <w:spacing w:val="-2"/>
          <w:sz w:val="32"/>
          <w:szCs w:val="32"/>
        </w:rPr>
      </w:pPr>
      <w:r w:rsidRPr="00970966">
        <w:rPr>
          <w:b/>
          <w:spacing w:val="-2"/>
          <w:sz w:val="32"/>
          <w:szCs w:val="32"/>
        </w:rPr>
        <w:t>CONFESSION AND FORGIVENESS</w:t>
      </w:r>
    </w:p>
    <w:p w14:paraId="511B51E6"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Blessed be the holy Trinity, ╬ one God, the fountain of living water, the rock who gave us birth, our light and our salvation.</w:t>
      </w:r>
    </w:p>
    <w:p w14:paraId="2021D254"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C:</w:t>
      </w:r>
      <w:r w:rsidRPr="00970966">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49BB2A4F"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Joined to Christ in the waters of baptism, we are clothed with God’s mercy and forgiveness.  Let us give thanks for the gift of salvation.</w:t>
      </w:r>
    </w:p>
    <w:p w14:paraId="12EDD51A" w14:textId="43B7F792" w:rsidR="00EC2DEA" w:rsidRPr="00EC2DEA" w:rsidRDefault="00EC2DEA" w:rsidP="00356901">
      <w:pPr>
        <w:tabs>
          <w:tab w:val="left" w:pos="0"/>
          <w:tab w:val="left" w:pos="360"/>
          <w:tab w:val="left" w:pos="720"/>
        </w:tabs>
        <w:suppressAutoHyphens/>
        <w:ind w:left="360" w:hanging="360"/>
        <w:jc w:val="both"/>
        <w:rPr>
          <w:b/>
          <w:spacing w:val="-2"/>
          <w:sz w:val="32"/>
          <w:szCs w:val="32"/>
        </w:rPr>
      </w:pPr>
    </w:p>
    <w:p w14:paraId="0730E2B7" w14:textId="7C4E115C"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spacing w:val="-2"/>
          <w:sz w:val="32"/>
          <w:szCs w:val="32"/>
        </w:rPr>
        <w:tab/>
      </w:r>
      <w:r w:rsidR="00970966">
        <w:rPr>
          <w:spacing w:val="-2"/>
          <w:sz w:val="32"/>
          <w:szCs w:val="32"/>
        </w:rPr>
        <w:t>Most Merciful God</w:t>
      </w:r>
      <w:r w:rsidRPr="00DC514D">
        <w:rPr>
          <w:spacing w:val="-2"/>
          <w:sz w:val="32"/>
          <w:szCs w:val="32"/>
        </w:rPr>
        <w:t>,</w:t>
      </w:r>
    </w:p>
    <w:p w14:paraId="79763A8D" w14:textId="41278F0B" w:rsidR="00DC514D" w:rsidRPr="00970966"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r>
      <w:r w:rsidR="00970966" w:rsidRPr="00970966">
        <w:rPr>
          <w:b/>
          <w:spacing w:val="-2"/>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323624CC"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DECLARATION OF FORGIVENESS</w:t>
      </w:r>
    </w:p>
    <w:p w14:paraId="43F00FA3" w14:textId="5AA98D80"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6B94B328" w14:textId="77777777" w:rsidR="00970966" w:rsidRPr="00970966" w:rsidRDefault="00970966" w:rsidP="00970966">
      <w:pPr>
        <w:tabs>
          <w:tab w:val="left" w:pos="0"/>
          <w:tab w:val="left" w:pos="360"/>
          <w:tab w:val="left" w:pos="720"/>
        </w:tabs>
        <w:ind w:left="360" w:hanging="360"/>
        <w:jc w:val="both"/>
        <w:rPr>
          <w:b/>
          <w:spacing w:val="-2"/>
          <w:sz w:val="32"/>
          <w:szCs w:val="32"/>
        </w:rPr>
      </w:pPr>
      <w:r w:rsidRPr="00970966">
        <w:rPr>
          <w:b/>
          <w:spacing w:val="-2"/>
          <w:sz w:val="32"/>
          <w:szCs w:val="32"/>
        </w:rPr>
        <w:t>C:</w:t>
      </w:r>
      <w:r w:rsidRPr="00970966">
        <w:rPr>
          <w:spacing w:val="-2"/>
          <w:sz w:val="32"/>
          <w:szCs w:val="32"/>
        </w:rPr>
        <w:tab/>
      </w:r>
      <w:r w:rsidRPr="00970966">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3EB832AE" w:rsidR="00B54335" w:rsidRPr="00190EF3" w:rsidRDefault="00190EF3" w:rsidP="00B54335">
      <w:pPr>
        <w:rPr>
          <w:b/>
          <w:bCs/>
          <w:sz w:val="28"/>
          <w:szCs w:val="28"/>
        </w:rPr>
      </w:pPr>
      <w:r>
        <w:rPr>
          <w:b/>
          <w:bCs/>
          <w:sz w:val="28"/>
          <w:szCs w:val="28"/>
        </w:rPr>
        <w:t>Gathering Hymn</w:t>
      </w:r>
    </w:p>
    <w:p w14:paraId="5F6A9413" w14:textId="77777777" w:rsidR="00452D8C" w:rsidRDefault="00452D8C" w:rsidP="00452D8C">
      <w:pPr>
        <w:pStyle w:val="NoSpacing"/>
      </w:pPr>
    </w:p>
    <w:p w14:paraId="1E077E09" w14:textId="279A1403" w:rsidR="00DC514D" w:rsidRDefault="00DC514D" w:rsidP="00DC514D">
      <w:pPr>
        <w:tabs>
          <w:tab w:val="left" w:pos="0"/>
          <w:tab w:val="left" w:pos="360"/>
          <w:tab w:val="left" w:pos="720"/>
        </w:tabs>
        <w:suppressAutoHyphens/>
        <w:jc w:val="both"/>
        <w:rPr>
          <w:b/>
          <w:spacing w:val="-2"/>
          <w:sz w:val="32"/>
          <w:szCs w:val="32"/>
        </w:rPr>
      </w:pPr>
      <w:r w:rsidRPr="00DC514D">
        <w:rPr>
          <w:b/>
          <w:spacing w:val="-2"/>
          <w:sz w:val="32"/>
          <w:szCs w:val="32"/>
        </w:rPr>
        <w:t>GREETING</w:t>
      </w:r>
    </w:p>
    <w:p w14:paraId="063AF685" w14:textId="77777777"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lastRenderedPageBreak/>
        <w:t>GREETING</w:t>
      </w:r>
    </w:p>
    <w:p w14:paraId="1F10014B" w14:textId="77777777"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t>P:</w:t>
      </w:r>
      <w:r w:rsidRPr="00970966">
        <w:rPr>
          <w:b/>
          <w:spacing w:val="-2"/>
          <w:sz w:val="32"/>
          <w:szCs w:val="32"/>
        </w:rPr>
        <w:tab/>
      </w:r>
      <w:r w:rsidRPr="00970966">
        <w:rPr>
          <w:spacing w:val="-2"/>
          <w:sz w:val="32"/>
          <w:szCs w:val="32"/>
        </w:rPr>
        <w:t>Alleluia!  Christ is risen!</w:t>
      </w:r>
    </w:p>
    <w:p w14:paraId="5CFE8D55" w14:textId="3BDB3081" w:rsidR="00970966" w:rsidRPr="00970966" w:rsidRDefault="00970966" w:rsidP="00970966">
      <w:pPr>
        <w:tabs>
          <w:tab w:val="left" w:pos="0"/>
          <w:tab w:val="left" w:pos="360"/>
          <w:tab w:val="left" w:pos="720"/>
        </w:tabs>
        <w:jc w:val="both"/>
        <w:rPr>
          <w:b/>
          <w:spacing w:val="-2"/>
          <w:sz w:val="32"/>
          <w:szCs w:val="32"/>
        </w:rPr>
      </w:pPr>
      <w:r w:rsidRPr="00970966">
        <w:rPr>
          <w:b/>
          <w:spacing w:val="-2"/>
          <w:sz w:val="32"/>
          <w:szCs w:val="32"/>
        </w:rPr>
        <w:t>C:</w:t>
      </w:r>
      <w:r w:rsidRPr="00970966">
        <w:rPr>
          <w:b/>
          <w:spacing w:val="-2"/>
          <w:sz w:val="32"/>
          <w:szCs w:val="32"/>
        </w:rPr>
        <w:tab/>
        <w:t>Christ is risen indeed.  Alleluia!</w:t>
      </w:r>
    </w:p>
    <w:p w14:paraId="651232FD" w14:textId="77777777" w:rsidR="00970966" w:rsidRPr="00DC514D" w:rsidRDefault="00970966" w:rsidP="00DC514D">
      <w:pPr>
        <w:tabs>
          <w:tab w:val="left" w:pos="0"/>
          <w:tab w:val="left" w:pos="360"/>
          <w:tab w:val="left" w:pos="720"/>
        </w:tabs>
        <w:suppressAutoHyphens/>
        <w:jc w:val="both"/>
        <w:rPr>
          <w:b/>
          <w:spacing w:val="-2"/>
          <w:sz w:val="32"/>
          <w:szCs w:val="32"/>
        </w:rPr>
      </w:pPr>
    </w:p>
    <w:p w14:paraId="207ADD9D"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The grace of Jesus Christ our Savior, the love of God, and the communion of the Holy Spirit be with you all.</w:t>
      </w:r>
    </w:p>
    <w:p w14:paraId="2494884F" w14:textId="62E08932" w:rsidR="00DC514D" w:rsidRDefault="00DC514D" w:rsidP="00DC514D">
      <w:pPr>
        <w:tabs>
          <w:tab w:val="left" w:pos="0"/>
          <w:tab w:val="left" w:pos="360"/>
          <w:tab w:val="left" w:pos="720"/>
        </w:tabs>
        <w:suppressAutoHyphens/>
        <w:jc w:val="both"/>
        <w:rPr>
          <w:b/>
          <w:spacing w:val="-2"/>
          <w:sz w:val="28"/>
          <w:szCs w:val="28"/>
        </w:rPr>
      </w:pPr>
      <w:r w:rsidRPr="00053C0C">
        <w:rPr>
          <w:b/>
          <w:spacing w:val="-2"/>
          <w:sz w:val="28"/>
          <w:szCs w:val="28"/>
        </w:rPr>
        <w:t>C:</w:t>
      </w:r>
      <w:r w:rsidRPr="00053C0C">
        <w:rPr>
          <w:b/>
          <w:spacing w:val="-2"/>
          <w:sz w:val="28"/>
          <w:szCs w:val="28"/>
        </w:rPr>
        <w:tab/>
        <w:t>And also with you.</w:t>
      </w:r>
    </w:p>
    <w:p w14:paraId="5AFC362D" w14:textId="77777777" w:rsidR="00970966" w:rsidRPr="00053C0C" w:rsidRDefault="00970966" w:rsidP="00DC514D">
      <w:pPr>
        <w:tabs>
          <w:tab w:val="left" w:pos="0"/>
          <w:tab w:val="left" w:pos="360"/>
          <w:tab w:val="left" w:pos="720"/>
        </w:tabs>
        <w:suppressAutoHyphens/>
        <w:jc w:val="both"/>
        <w:rPr>
          <w:b/>
          <w:spacing w:val="-2"/>
          <w:sz w:val="28"/>
          <w:szCs w:val="28"/>
        </w:rPr>
      </w:pPr>
    </w:p>
    <w:p w14:paraId="4B0F6C16" w14:textId="77777777" w:rsidR="00970966" w:rsidRPr="00970966" w:rsidRDefault="00970966" w:rsidP="00970966">
      <w:pPr>
        <w:rPr>
          <w:sz w:val="32"/>
          <w:szCs w:val="32"/>
        </w:rPr>
      </w:pPr>
      <w:r w:rsidRPr="00970966">
        <w:rPr>
          <w:b/>
          <w:sz w:val="32"/>
          <w:szCs w:val="32"/>
        </w:rPr>
        <w:t>Prayer of the Day</w:t>
      </w:r>
    </w:p>
    <w:p w14:paraId="29B260DC" w14:textId="5DED8D90" w:rsidR="00970966" w:rsidRPr="00970966" w:rsidRDefault="00970966" w:rsidP="00970966">
      <w:pPr>
        <w:rPr>
          <w:sz w:val="32"/>
          <w:szCs w:val="32"/>
        </w:rPr>
      </w:pPr>
      <w:r w:rsidRPr="00970966">
        <w:rPr>
          <w:b/>
          <w:sz w:val="32"/>
          <w:szCs w:val="32"/>
        </w:rPr>
        <w:t>P:</w:t>
      </w:r>
      <w:r w:rsidRPr="00970966">
        <w:rPr>
          <w:sz w:val="32"/>
          <w:szCs w:val="32"/>
        </w:rPr>
        <w:t xml:space="preserve"> Let us pray. God of hope, we no longer look for Jesus among the dead, for he is alive and has become the Lord of life. Increase in our hearts and our minds the life we share with Christ, and help us to grow into the fullness of your love. We ask this through your Son, Jesus Christ, our Savior and Lord.</w:t>
      </w:r>
    </w:p>
    <w:p w14:paraId="62F8B1C6" w14:textId="68DBE81B" w:rsidR="00053C0C" w:rsidRDefault="00970966" w:rsidP="00970966">
      <w:pPr>
        <w:rPr>
          <w:b/>
          <w:sz w:val="32"/>
          <w:szCs w:val="32"/>
        </w:rPr>
      </w:pPr>
      <w:r w:rsidRPr="00970966">
        <w:rPr>
          <w:b/>
          <w:sz w:val="32"/>
          <w:szCs w:val="32"/>
        </w:rPr>
        <w:t>C: Amen.</w:t>
      </w:r>
    </w:p>
    <w:p w14:paraId="576440D4" w14:textId="77777777" w:rsidR="00666F09" w:rsidRPr="00970966" w:rsidRDefault="00666F09" w:rsidP="00970966">
      <w:pPr>
        <w:rPr>
          <w:b/>
          <w:sz w:val="32"/>
          <w:szCs w:val="32"/>
        </w:rPr>
      </w:pPr>
    </w:p>
    <w:p w14:paraId="2D696644"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Helvetica" w:hAnsi="Helvetica"/>
          <w:b/>
          <w:bCs/>
          <w:snapToGrid/>
          <w:sz w:val="28"/>
          <w:szCs w:val="28"/>
        </w:rPr>
        <w:t xml:space="preserve">Reader: </w:t>
      </w:r>
      <w:r w:rsidRPr="00053C0C">
        <w:rPr>
          <w:rFonts w:ascii="Segoe UI" w:hAnsi="Segoe UI" w:cs="Segoe UI"/>
          <w:color w:val="000000"/>
          <w:sz w:val="28"/>
          <w:szCs w:val="28"/>
          <w:shd w:val="clear" w:color="auto" w:fill="FFFFFF"/>
        </w:rPr>
        <w:t>The Holy Gospel According to Luke</w:t>
      </w:r>
    </w:p>
    <w:p w14:paraId="3F8518D8"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p>
    <w:p w14:paraId="7016DDA6" w14:textId="5C8EFACB" w:rsid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Segoe UI" w:hAnsi="Segoe UI" w:cs="Segoe UI"/>
          <w:b/>
          <w:bCs/>
          <w:color w:val="000000"/>
          <w:sz w:val="28"/>
          <w:szCs w:val="28"/>
          <w:shd w:val="clear" w:color="auto" w:fill="FFFFFF"/>
        </w:rPr>
        <w:t xml:space="preserve">Congregation: </w:t>
      </w:r>
      <w:r w:rsidRPr="00053C0C">
        <w:rPr>
          <w:rFonts w:ascii="Segoe UI" w:hAnsi="Segoe UI" w:cs="Segoe UI"/>
          <w:color w:val="000000"/>
          <w:sz w:val="28"/>
          <w:szCs w:val="28"/>
          <w:shd w:val="clear" w:color="auto" w:fill="FFFFFF"/>
        </w:rPr>
        <w:t>The Gospel of the Lord</w:t>
      </w:r>
    </w:p>
    <w:p w14:paraId="743812B6" w14:textId="77777777" w:rsidR="005A3343" w:rsidRPr="00053C0C" w:rsidRDefault="005A3343" w:rsidP="00053C0C">
      <w:pPr>
        <w:widowControl/>
        <w:shd w:val="clear" w:color="auto" w:fill="FFFFFF"/>
        <w:tabs>
          <w:tab w:val="left" w:pos="5760"/>
        </w:tabs>
        <w:rPr>
          <w:rFonts w:ascii="Segoe UI" w:hAnsi="Segoe UI" w:cs="Segoe UI"/>
          <w:color w:val="000000"/>
          <w:sz w:val="28"/>
          <w:szCs w:val="28"/>
          <w:shd w:val="clear" w:color="auto" w:fill="FFFFFF"/>
        </w:rPr>
      </w:pPr>
    </w:p>
    <w:p w14:paraId="4D56B0ED" w14:textId="77777777" w:rsidR="00666F09" w:rsidRPr="00EF7E1D" w:rsidRDefault="00666F09" w:rsidP="00666F09">
      <w:pPr>
        <w:widowControl/>
        <w:shd w:val="clear" w:color="auto" w:fill="FFFFFF"/>
        <w:rPr>
          <w:rFonts w:ascii="Helvetica" w:hAnsi="Helvetica" w:cs="Helvetica"/>
          <w:snapToGrid/>
          <w:sz w:val="24"/>
          <w:szCs w:val="24"/>
        </w:rPr>
      </w:pPr>
      <w:r w:rsidRPr="00EF7E1D">
        <w:rPr>
          <w:rFonts w:ascii="Helvetica" w:hAnsi="Helvetica" w:cs="Helvetica"/>
          <w:b/>
          <w:bCs/>
          <w:snapToGrid/>
          <w:sz w:val="24"/>
          <w:szCs w:val="24"/>
        </w:rPr>
        <w:t>Reader: </w:t>
      </w:r>
      <w:r w:rsidRPr="00EF7E1D">
        <w:rPr>
          <w:rFonts w:ascii="Helvetica" w:hAnsi="Helvetica" w:cs="Helvetica"/>
          <w:snapToGrid/>
          <w:sz w:val="24"/>
          <w:szCs w:val="24"/>
        </w:rPr>
        <w:t>The Holy Gospel According to Luke</w:t>
      </w:r>
    </w:p>
    <w:p w14:paraId="11CE4540" w14:textId="77777777" w:rsidR="00666F09" w:rsidRPr="00666F09" w:rsidRDefault="00666F09" w:rsidP="00666F09">
      <w:pPr>
        <w:widowControl/>
        <w:shd w:val="clear" w:color="auto" w:fill="FFFFFF"/>
        <w:rPr>
          <w:rFonts w:ascii="Helvetica" w:hAnsi="Helvetica" w:cs="Helvetica"/>
          <w:snapToGrid/>
          <w:color w:val="1D2228"/>
          <w:sz w:val="24"/>
          <w:szCs w:val="24"/>
        </w:rPr>
      </w:pPr>
    </w:p>
    <w:p w14:paraId="5A53E9C4" w14:textId="52D9EBD2" w:rsidR="00666F09" w:rsidRDefault="00EF7E1D" w:rsidP="00666F09">
      <w:pPr>
        <w:widowControl/>
        <w:shd w:val="clear" w:color="auto" w:fill="FFFFFF"/>
        <w:rPr>
          <w:rFonts w:ascii="Verdana" w:hAnsi="Verdana"/>
          <w:color w:val="010000"/>
          <w:sz w:val="27"/>
          <w:szCs w:val="27"/>
          <w:shd w:val="clear" w:color="auto" w:fill="FFFFFF"/>
        </w:rPr>
      </w:pPr>
      <w:r>
        <w:rPr>
          <w:rFonts w:ascii="Verdana" w:hAnsi="Verdana"/>
          <w:color w:val="777777"/>
          <w:shd w:val="clear" w:color="auto" w:fill="FFFFFF"/>
          <w:vertAlign w:val="superscript"/>
        </w:rPr>
        <w:t>13</w:t>
      </w:r>
      <w:r>
        <w:rPr>
          <w:rFonts w:ascii="Verdana" w:hAnsi="Verdana"/>
          <w:color w:val="010000"/>
          <w:sz w:val="27"/>
          <w:szCs w:val="27"/>
          <w:shd w:val="clear" w:color="auto" w:fill="FFFFFF"/>
        </w:rPr>
        <w:t>Now on that same day two of them were going to a village called Emmaus, about seven miles from Jerusalem, </w:t>
      </w:r>
      <w:r>
        <w:rPr>
          <w:rFonts w:ascii="Verdana" w:hAnsi="Verdana"/>
          <w:color w:val="777777"/>
          <w:shd w:val="clear" w:color="auto" w:fill="FFFFFF"/>
          <w:vertAlign w:val="superscript"/>
        </w:rPr>
        <w:t>14</w:t>
      </w:r>
      <w:r>
        <w:rPr>
          <w:rFonts w:ascii="Verdana" w:hAnsi="Verdana"/>
          <w:color w:val="010000"/>
          <w:sz w:val="27"/>
          <w:szCs w:val="27"/>
          <w:shd w:val="clear" w:color="auto" w:fill="FFFFFF"/>
        </w:rPr>
        <w:t>and talking with each other about all these things that had happened. </w:t>
      </w:r>
      <w:r>
        <w:rPr>
          <w:rFonts w:ascii="Verdana" w:hAnsi="Verdana"/>
          <w:color w:val="777777"/>
          <w:shd w:val="clear" w:color="auto" w:fill="FFFFFF"/>
          <w:vertAlign w:val="superscript"/>
        </w:rPr>
        <w:t>15</w:t>
      </w:r>
      <w:r>
        <w:rPr>
          <w:rFonts w:ascii="Verdana" w:hAnsi="Verdana"/>
          <w:color w:val="010000"/>
          <w:sz w:val="27"/>
          <w:szCs w:val="27"/>
          <w:shd w:val="clear" w:color="auto" w:fill="FFFFFF"/>
        </w:rPr>
        <w:t>While they were talking and discussing, Jesus himself came near and went with them, </w:t>
      </w:r>
      <w:r>
        <w:rPr>
          <w:rFonts w:ascii="Verdana" w:hAnsi="Verdana"/>
          <w:color w:val="777777"/>
          <w:shd w:val="clear" w:color="auto" w:fill="FFFFFF"/>
          <w:vertAlign w:val="superscript"/>
        </w:rPr>
        <w:t>16</w:t>
      </w:r>
      <w:r>
        <w:rPr>
          <w:rFonts w:ascii="Verdana" w:hAnsi="Verdana"/>
          <w:color w:val="010000"/>
          <w:sz w:val="27"/>
          <w:szCs w:val="27"/>
          <w:shd w:val="clear" w:color="auto" w:fill="FFFFFF"/>
        </w:rPr>
        <w:t>but their eyes were kept from recognizing him. </w:t>
      </w:r>
      <w:r>
        <w:rPr>
          <w:rFonts w:ascii="Verdana" w:hAnsi="Verdana"/>
          <w:color w:val="777777"/>
          <w:shd w:val="clear" w:color="auto" w:fill="FFFFFF"/>
          <w:vertAlign w:val="superscript"/>
        </w:rPr>
        <w:t>17</w:t>
      </w:r>
      <w:r>
        <w:rPr>
          <w:rFonts w:ascii="Verdana" w:hAnsi="Verdana"/>
          <w:color w:val="010000"/>
          <w:sz w:val="27"/>
          <w:szCs w:val="27"/>
          <w:shd w:val="clear" w:color="auto" w:fill="FFFFFF"/>
        </w:rPr>
        <w:t>And he said to them, “What are you discussing with each other while you walk along?” They stood still, looking sad. </w:t>
      </w:r>
      <w:r>
        <w:rPr>
          <w:rFonts w:ascii="Verdana" w:hAnsi="Verdana"/>
          <w:color w:val="777777"/>
          <w:shd w:val="clear" w:color="auto" w:fill="FFFFFF"/>
          <w:vertAlign w:val="superscript"/>
        </w:rPr>
        <w:t>18</w:t>
      </w:r>
      <w:r>
        <w:rPr>
          <w:rFonts w:ascii="Verdana" w:hAnsi="Verdana"/>
          <w:color w:val="010000"/>
          <w:sz w:val="27"/>
          <w:szCs w:val="27"/>
          <w:shd w:val="clear" w:color="auto" w:fill="FFFFFF"/>
        </w:rPr>
        <w:t>Then one of them, whose name was Cleopas, answered him, “Are you the only stranger in Jerusalem who does not know the things that have taken place there in these days?” </w:t>
      </w:r>
      <w:r>
        <w:rPr>
          <w:rFonts w:ascii="Verdana" w:hAnsi="Verdana"/>
          <w:color w:val="777777"/>
          <w:shd w:val="clear" w:color="auto" w:fill="FFFFFF"/>
          <w:vertAlign w:val="superscript"/>
        </w:rPr>
        <w:t>19</w:t>
      </w:r>
      <w:r>
        <w:rPr>
          <w:rFonts w:ascii="Verdana" w:hAnsi="Verdana"/>
          <w:color w:val="010000"/>
          <w:sz w:val="27"/>
          <w:szCs w:val="27"/>
          <w:shd w:val="clear" w:color="auto" w:fill="FFFFFF"/>
        </w:rPr>
        <w:t>He asked them, “What things?” They replied, “The things about Jesus of Nazareth, who was a prophet mighty in deed and word before God and all the people, </w:t>
      </w:r>
      <w:r>
        <w:rPr>
          <w:rFonts w:ascii="Verdana" w:hAnsi="Verdana"/>
          <w:color w:val="777777"/>
          <w:shd w:val="clear" w:color="auto" w:fill="FFFFFF"/>
          <w:vertAlign w:val="superscript"/>
        </w:rPr>
        <w:t>20</w:t>
      </w:r>
      <w:r>
        <w:rPr>
          <w:rFonts w:ascii="Verdana" w:hAnsi="Verdana"/>
          <w:color w:val="010000"/>
          <w:sz w:val="27"/>
          <w:szCs w:val="27"/>
          <w:shd w:val="clear" w:color="auto" w:fill="FFFFFF"/>
        </w:rPr>
        <w:t>and how our chief priests and leaders handed him over to be condemned to death and crucified him. </w:t>
      </w:r>
      <w:r>
        <w:rPr>
          <w:rFonts w:ascii="Verdana" w:hAnsi="Verdana"/>
          <w:color w:val="777777"/>
          <w:shd w:val="clear" w:color="auto" w:fill="FFFFFF"/>
          <w:vertAlign w:val="superscript"/>
        </w:rPr>
        <w:t>21</w:t>
      </w:r>
      <w:r>
        <w:rPr>
          <w:rFonts w:ascii="Verdana" w:hAnsi="Verdana"/>
          <w:color w:val="010000"/>
          <w:sz w:val="27"/>
          <w:szCs w:val="27"/>
          <w:shd w:val="clear" w:color="auto" w:fill="FFFFFF"/>
        </w:rPr>
        <w:t xml:space="preserve">But we had hoped that he was the one to redeem Israel. Yes, and besides all this, it is now the third day since these </w:t>
      </w:r>
      <w:r>
        <w:rPr>
          <w:rFonts w:ascii="Verdana" w:hAnsi="Verdana"/>
          <w:color w:val="010000"/>
          <w:sz w:val="27"/>
          <w:szCs w:val="27"/>
          <w:shd w:val="clear" w:color="auto" w:fill="FFFFFF"/>
        </w:rPr>
        <w:lastRenderedPageBreak/>
        <w:t>things took place. </w:t>
      </w:r>
      <w:r>
        <w:rPr>
          <w:rFonts w:ascii="Verdana" w:hAnsi="Verdana"/>
          <w:color w:val="777777"/>
          <w:shd w:val="clear" w:color="auto" w:fill="FFFFFF"/>
          <w:vertAlign w:val="superscript"/>
        </w:rPr>
        <w:t>22</w:t>
      </w:r>
      <w:r>
        <w:rPr>
          <w:rFonts w:ascii="Verdana" w:hAnsi="Verdana"/>
          <w:color w:val="010000"/>
          <w:sz w:val="27"/>
          <w:szCs w:val="27"/>
          <w:shd w:val="clear" w:color="auto" w:fill="FFFFFF"/>
        </w:rPr>
        <w:t>Moreover, some women of our group astounded us. They were at the tomb early this morning, </w:t>
      </w:r>
      <w:r>
        <w:rPr>
          <w:rFonts w:ascii="Verdana" w:hAnsi="Verdana"/>
          <w:color w:val="777777"/>
          <w:shd w:val="clear" w:color="auto" w:fill="FFFFFF"/>
          <w:vertAlign w:val="superscript"/>
        </w:rPr>
        <w:t>23</w:t>
      </w:r>
      <w:r>
        <w:rPr>
          <w:rFonts w:ascii="Verdana" w:hAnsi="Verdana"/>
          <w:color w:val="010000"/>
          <w:sz w:val="27"/>
          <w:szCs w:val="27"/>
          <w:shd w:val="clear" w:color="auto" w:fill="FFFFFF"/>
        </w:rPr>
        <w:t>and when they did not find his body there, they came back and told us that they had indeed seen a vision of angels who said that he was alive. </w:t>
      </w:r>
      <w:r>
        <w:rPr>
          <w:rFonts w:ascii="Verdana" w:hAnsi="Verdana"/>
          <w:color w:val="777777"/>
          <w:shd w:val="clear" w:color="auto" w:fill="FFFFFF"/>
          <w:vertAlign w:val="superscript"/>
        </w:rPr>
        <w:t>24</w:t>
      </w:r>
      <w:r>
        <w:rPr>
          <w:rFonts w:ascii="Verdana" w:hAnsi="Verdana"/>
          <w:color w:val="010000"/>
          <w:sz w:val="27"/>
          <w:szCs w:val="27"/>
          <w:shd w:val="clear" w:color="auto" w:fill="FFFFFF"/>
        </w:rPr>
        <w:t>Some of those who were with us went to the tomb and found it just as the women had said; but they did not see him.” </w:t>
      </w:r>
      <w:r>
        <w:rPr>
          <w:rFonts w:ascii="Verdana" w:hAnsi="Verdana"/>
          <w:color w:val="777777"/>
          <w:shd w:val="clear" w:color="auto" w:fill="FFFFFF"/>
          <w:vertAlign w:val="superscript"/>
        </w:rPr>
        <w:t>25</w:t>
      </w:r>
      <w:r>
        <w:rPr>
          <w:rFonts w:ascii="Verdana" w:hAnsi="Verdana"/>
          <w:color w:val="010000"/>
          <w:sz w:val="27"/>
          <w:szCs w:val="27"/>
          <w:shd w:val="clear" w:color="auto" w:fill="FFFFFF"/>
        </w:rPr>
        <w:t>Then he said to them, “Oh, how foolish you are, and how slow of heart to believe all that the prophets have declared! </w:t>
      </w:r>
      <w:r>
        <w:rPr>
          <w:rFonts w:ascii="Verdana" w:hAnsi="Verdana"/>
          <w:color w:val="777777"/>
          <w:shd w:val="clear" w:color="auto" w:fill="FFFFFF"/>
          <w:vertAlign w:val="superscript"/>
        </w:rPr>
        <w:t>26</w:t>
      </w:r>
      <w:r>
        <w:rPr>
          <w:rFonts w:ascii="Verdana" w:hAnsi="Verdana"/>
          <w:color w:val="010000"/>
          <w:sz w:val="27"/>
          <w:szCs w:val="27"/>
          <w:shd w:val="clear" w:color="auto" w:fill="FFFFFF"/>
        </w:rPr>
        <w:t xml:space="preserve">Was </w:t>
      </w:r>
      <w:proofErr w:type="spellStart"/>
      <w:r>
        <w:rPr>
          <w:rFonts w:ascii="Verdana" w:hAnsi="Verdana"/>
          <w:color w:val="010000"/>
          <w:sz w:val="27"/>
          <w:szCs w:val="27"/>
          <w:shd w:val="clear" w:color="auto" w:fill="FFFFFF"/>
        </w:rPr>
        <w:t>it</w:t>
      </w:r>
      <w:proofErr w:type="spellEnd"/>
      <w:r>
        <w:rPr>
          <w:rFonts w:ascii="Verdana" w:hAnsi="Verdana"/>
          <w:color w:val="010000"/>
          <w:sz w:val="27"/>
          <w:szCs w:val="27"/>
          <w:shd w:val="clear" w:color="auto" w:fill="FFFFFF"/>
        </w:rPr>
        <w:t xml:space="preserve"> not necessary that the Messiah should suffer these things and then enter into his glory?” </w:t>
      </w:r>
      <w:r>
        <w:rPr>
          <w:rFonts w:ascii="Verdana" w:hAnsi="Verdana"/>
          <w:color w:val="777777"/>
          <w:shd w:val="clear" w:color="auto" w:fill="FFFFFF"/>
          <w:vertAlign w:val="superscript"/>
        </w:rPr>
        <w:t>27</w:t>
      </w:r>
      <w:r>
        <w:rPr>
          <w:rFonts w:ascii="Verdana" w:hAnsi="Verdana"/>
          <w:color w:val="010000"/>
          <w:sz w:val="27"/>
          <w:szCs w:val="27"/>
          <w:shd w:val="clear" w:color="auto" w:fill="FFFFFF"/>
        </w:rPr>
        <w:t>Then beginning with Moses and all the prophets, he interpreted to them the things about himself in all the scriptures. </w:t>
      </w:r>
      <w:r>
        <w:rPr>
          <w:rFonts w:ascii="Verdana" w:hAnsi="Verdana"/>
          <w:color w:val="777777"/>
          <w:shd w:val="clear" w:color="auto" w:fill="FFFFFF"/>
          <w:vertAlign w:val="superscript"/>
        </w:rPr>
        <w:t>28</w:t>
      </w:r>
      <w:r>
        <w:rPr>
          <w:rFonts w:ascii="Verdana" w:hAnsi="Verdana"/>
          <w:color w:val="010000"/>
          <w:sz w:val="27"/>
          <w:szCs w:val="27"/>
          <w:shd w:val="clear" w:color="auto" w:fill="FFFFFF"/>
        </w:rPr>
        <w:t>As they came near the village to which they were going, he walked ahead as if he were going on. </w:t>
      </w:r>
      <w:r>
        <w:rPr>
          <w:rFonts w:ascii="Verdana" w:hAnsi="Verdana"/>
          <w:color w:val="777777"/>
          <w:shd w:val="clear" w:color="auto" w:fill="FFFFFF"/>
          <w:vertAlign w:val="superscript"/>
        </w:rPr>
        <w:t>29</w:t>
      </w:r>
      <w:r>
        <w:rPr>
          <w:rFonts w:ascii="Verdana" w:hAnsi="Verdana"/>
          <w:color w:val="010000"/>
          <w:sz w:val="27"/>
          <w:szCs w:val="27"/>
          <w:shd w:val="clear" w:color="auto" w:fill="FFFFFF"/>
        </w:rPr>
        <w:t>But they urged him strongly, saying, “Stay with us, because it is almost evening and the day is now nearly over.” So he went in to stay with them. </w:t>
      </w:r>
      <w:r>
        <w:rPr>
          <w:rFonts w:ascii="Verdana" w:hAnsi="Verdana"/>
          <w:color w:val="777777"/>
          <w:shd w:val="clear" w:color="auto" w:fill="FFFFFF"/>
          <w:vertAlign w:val="superscript"/>
        </w:rPr>
        <w:t>30</w:t>
      </w:r>
      <w:r>
        <w:rPr>
          <w:rFonts w:ascii="Verdana" w:hAnsi="Verdana"/>
          <w:color w:val="010000"/>
          <w:sz w:val="27"/>
          <w:szCs w:val="27"/>
          <w:shd w:val="clear" w:color="auto" w:fill="FFFFFF"/>
        </w:rPr>
        <w:t>When he was at the table with them, he took bread, blessed and broke it, and gave it to them. </w:t>
      </w:r>
      <w:r>
        <w:rPr>
          <w:rFonts w:ascii="Verdana" w:hAnsi="Verdana"/>
          <w:color w:val="777777"/>
          <w:shd w:val="clear" w:color="auto" w:fill="FFFFFF"/>
          <w:vertAlign w:val="superscript"/>
        </w:rPr>
        <w:t>31</w:t>
      </w:r>
      <w:r>
        <w:rPr>
          <w:rFonts w:ascii="Verdana" w:hAnsi="Verdana"/>
          <w:color w:val="010000"/>
          <w:sz w:val="27"/>
          <w:szCs w:val="27"/>
          <w:shd w:val="clear" w:color="auto" w:fill="FFFFFF"/>
        </w:rPr>
        <w:t>Then their eyes were opened, and they recognized him; and he vanished from their sight. </w:t>
      </w:r>
      <w:r>
        <w:rPr>
          <w:rFonts w:ascii="Verdana" w:hAnsi="Verdana"/>
          <w:color w:val="777777"/>
          <w:shd w:val="clear" w:color="auto" w:fill="FFFFFF"/>
          <w:vertAlign w:val="superscript"/>
        </w:rPr>
        <w:t>32</w:t>
      </w:r>
      <w:r>
        <w:rPr>
          <w:rFonts w:ascii="Verdana" w:hAnsi="Verdana"/>
          <w:color w:val="010000"/>
          <w:sz w:val="27"/>
          <w:szCs w:val="27"/>
          <w:shd w:val="clear" w:color="auto" w:fill="FFFFFF"/>
        </w:rPr>
        <w:t>They said to each other, “Were not our hearts burning within us while he was talking to us on the road, while he was opening the scriptures to us?” </w:t>
      </w:r>
    </w:p>
    <w:p w14:paraId="00A812F9" w14:textId="77777777" w:rsidR="00EF7E1D" w:rsidRPr="00666F09" w:rsidRDefault="00EF7E1D" w:rsidP="00666F09">
      <w:pPr>
        <w:widowControl/>
        <w:shd w:val="clear" w:color="auto" w:fill="FFFFFF"/>
        <w:rPr>
          <w:rFonts w:ascii="Arial" w:hAnsi="Arial" w:cs="Arial"/>
          <w:snapToGrid/>
          <w:color w:val="000000"/>
          <w:sz w:val="24"/>
          <w:szCs w:val="24"/>
        </w:rPr>
      </w:pPr>
    </w:p>
    <w:p w14:paraId="603BE8D5" w14:textId="77777777" w:rsidR="00666F09" w:rsidRPr="00666F09" w:rsidRDefault="00666F09" w:rsidP="00666F09">
      <w:pPr>
        <w:widowControl/>
        <w:shd w:val="clear" w:color="auto" w:fill="FFFFFF"/>
        <w:rPr>
          <w:rFonts w:ascii="Arial" w:hAnsi="Arial" w:cs="Arial"/>
          <w:snapToGrid/>
          <w:color w:val="000000"/>
          <w:sz w:val="24"/>
          <w:szCs w:val="24"/>
        </w:rPr>
      </w:pPr>
      <w:r w:rsidRPr="00666F09">
        <w:rPr>
          <w:rFonts w:ascii="Arial" w:hAnsi="Arial" w:cs="Arial"/>
          <w:b/>
          <w:bCs/>
          <w:snapToGrid/>
          <w:color w:val="000000"/>
          <w:sz w:val="24"/>
          <w:szCs w:val="24"/>
        </w:rPr>
        <w:t>Reader: </w:t>
      </w:r>
      <w:r w:rsidRPr="00666F09">
        <w:rPr>
          <w:rFonts w:ascii="Arial" w:hAnsi="Arial" w:cs="Arial"/>
          <w:snapToGrid/>
          <w:color w:val="000000"/>
          <w:sz w:val="24"/>
          <w:szCs w:val="24"/>
        </w:rPr>
        <w:t>The Gospel of the Lord</w:t>
      </w:r>
    </w:p>
    <w:p w14:paraId="41E3D486" w14:textId="77777777" w:rsidR="00BE6ADD" w:rsidRPr="006C0279" w:rsidRDefault="00BE6ADD"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429633F4" w:rsidR="00EE41E3" w:rsidRPr="00B0688E" w:rsidRDefault="00B0688E" w:rsidP="00EE41E3">
      <w:pPr>
        <w:pStyle w:val="NoSpacing"/>
        <w:rPr>
          <w:b/>
          <w:bCs/>
          <w:sz w:val="32"/>
          <w:szCs w:val="32"/>
        </w:rPr>
      </w:pPr>
      <w:r w:rsidRPr="00B0688E">
        <w:rPr>
          <w:b/>
          <w:bCs/>
          <w:sz w:val="32"/>
          <w:szCs w:val="32"/>
        </w:rPr>
        <w:t>Hymn of the Day</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lastRenderedPageBreak/>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05633573"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DD05BC" w:rsidRPr="006054E4">
        <w:rPr>
          <w:spacing w:val="-2"/>
          <w:sz w:val="28"/>
          <w:szCs w:val="28"/>
        </w:rPr>
        <w:t>Lord in Your Mercy</w:t>
      </w:r>
      <w:r w:rsidR="005D1314" w:rsidRPr="006054E4">
        <w:rPr>
          <w:spacing w:val="-2"/>
          <w:sz w:val="28"/>
          <w:szCs w:val="28"/>
        </w:rPr>
        <w:t>.</w:t>
      </w:r>
    </w:p>
    <w:p w14:paraId="5B6409F0" w14:textId="152E05E0" w:rsidR="005D1314" w:rsidRPr="00C92B2D"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DD05BC" w:rsidRPr="006054E4">
        <w:rPr>
          <w:b/>
          <w:spacing w:val="-2"/>
          <w:sz w:val="28"/>
          <w:szCs w:val="28"/>
        </w:rPr>
        <w:t>Hear our Prayer</w:t>
      </w:r>
      <w:r w:rsidRPr="006054E4">
        <w:rPr>
          <w:b/>
          <w:spacing w:val="-2"/>
          <w:sz w:val="28"/>
          <w:szCs w:val="28"/>
        </w:rPr>
        <w:t>.</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666F09" w:rsidRDefault="005D1314" w:rsidP="00222D34">
      <w:pPr>
        <w:tabs>
          <w:tab w:val="left" w:pos="0"/>
          <w:tab w:val="left" w:pos="360"/>
          <w:tab w:val="left" w:pos="720"/>
          <w:tab w:val="left" w:pos="5340"/>
        </w:tabs>
        <w:suppressAutoHyphens/>
        <w:jc w:val="both"/>
        <w:rPr>
          <w:spacing w:val="-2"/>
          <w:sz w:val="32"/>
          <w:szCs w:val="32"/>
        </w:rPr>
      </w:pPr>
      <w:r w:rsidRPr="00666F09">
        <w:rPr>
          <w:b/>
          <w:spacing w:val="-2"/>
          <w:sz w:val="32"/>
          <w:szCs w:val="32"/>
        </w:rPr>
        <w:t xml:space="preserve">Offering Prayer  </w:t>
      </w:r>
      <w:r w:rsidR="00222D34" w:rsidRPr="00666F09">
        <w:rPr>
          <w:b/>
          <w:spacing w:val="-2"/>
          <w:sz w:val="32"/>
          <w:szCs w:val="32"/>
        </w:rPr>
        <w:tab/>
      </w:r>
    </w:p>
    <w:p w14:paraId="4DD01471" w14:textId="7D36A8BB" w:rsidR="00C56C6C" w:rsidRPr="00666F09" w:rsidRDefault="00C56C6C" w:rsidP="00C56C6C">
      <w:pPr>
        <w:tabs>
          <w:tab w:val="left" w:pos="0"/>
          <w:tab w:val="left" w:pos="360"/>
          <w:tab w:val="left" w:pos="720"/>
        </w:tabs>
        <w:suppressAutoHyphens/>
        <w:jc w:val="both"/>
        <w:rPr>
          <w:spacing w:val="-2"/>
          <w:sz w:val="32"/>
          <w:szCs w:val="32"/>
        </w:rPr>
      </w:pPr>
      <w:r w:rsidRPr="00666F09">
        <w:rPr>
          <w:b/>
          <w:spacing w:val="-2"/>
          <w:sz w:val="32"/>
          <w:szCs w:val="32"/>
        </w:rPr>
        <w:t>P:</w:t>
      </w:r>
      <w:r w:rsidRPr="00666F09">
        <w:rPr>
          <w:spacing w:val="-2"/>
          <w:sz w:val="32"/>
          <w:szCs w:val="32"/>
        </w:rPr>
        <w:tab/>
        <w:t xml:space="preserve">Let us pray. </w:t>
      </w:r>
      <w:r w:rsidR="00666F09" w:rsidRPr="00666F09">
        <w:rPr>
          <w:spacing w:val="-2"/>
          <w:sz w:val="32"/>
          <w:szCs w:val="32"/>
        </w:rPr>
        <w:t>Risen One</w:t>
      </w:r>
      <w:r w:rsidRPr="00666F09">
        <w:rPr>
          <w:spacing w:val="-2"/>
          <w:sz w:val="32"/>
          <w:szCs w:val="32"/>
        </w:rPr>
        <w:t>,</w:t>
      </w:r>
    </w:p>
    <w:p w14:paraId="43CC3CB7" w14:textId="77777777" w:rsidR="00666F09" w:rsidRPr="00666F09" w:rsidRDefault="005972A4" w:rsidP="00666F09">
      <w:pPr>
        <w:tabs>
          <w:tab w:val="left" w:pos="0"/>
          <w:tab w:val="left" w:pos="360"/>
          <w:tab w:val="left" w:pos="720"/>
        </w:tabs>
        <w:ind w:left="360" w:hanging="360"/>
        <w:jc w:val="both"/>
        <w:rPr>
          <w:b/>
          <w:spacing w:val="-2"/>
          <w:sz w:val="32"/>
          <w:szCs w:val="32"/>
        </w:rPr>
      </w:pPr>
      <w:r w:rsidRPr="00666F09">
        <w:rPr>
          <w:b/>
          <w:spacing w:val="-2"/>
          <w:sz w:val="32"/>
          <w:szCs w:val="32"/>
        </w:rPr>
        <w:tab/>
      </w:r>
      <w:r w:rsidR="00666F09" w:rsidRPr="00666F09">
        <w:rPr>
          <w:b/>
          <w:spacing w:val="-2"/>
          <w:sz w:val="32"/>
          <w:szCs w:val="32"/>
        </w:rPr>
        <w:t>as you broke bread with the disciples on the shore, meet us now in this meal.  Inspire us to follow you, using our gifts to feed the hungry and tend the weary, and all for your love’s sake.  Amen.</w:t>
      </w:r>
    </w:p>
    <w:p w14:paraId="352AF092" w14:textId="0D4209C8" w:rsidR="001F4F9F" w:rsidRPr="001F4F9F" w:rsidRDefault="001F4F9F" w:rsidP="001F4F9F">
      <w:pPr>
        <w:tabs>
          <w:tab w:val="left" w:pos="0"/>
          <w:tab w:val="left" w:pos="360"/>
          <w:tab w:val="left" w:pos="720"/>
        </w:tabs>
        <w:suppressAutoHyphens/>
        <w:ind w:left="360" w:hanging="360"/>
        <w:jc w:val="both"/>
        <w:rPr>
          <w:b/>
          <w:spacing w:val="-2"/>
          <w:sz w:val="32"/>
          <w:szCs w:val="32"/>
        </w:rPr>
      </w:pPr>
      <w:r w:rsidRPr="001F4F9F">
        <w:rPr>
          <w:b/>
          <w:spacing w:val="-2"/>
          <w:sz w:val="32"/>
          <w:szCs w:val="32"/>
        </w:rPr>
        <w:t>.</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3847A573"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2FA31082" w14:textId="77777777" w:rsidR="00666F09" w:rsidRDefault="00666F09" w:rsidP="008900DE">
      <w:pPr>
        <w:tabs>
          <w:tab w:val="left" w:pos="0"/>
          <w:tab w:val="left" w:pos="360"/>
          <w:tab w:val="left" w:pos="720"/>
        </w:tabs>
        <w:suppressAutoHyphens/>
        <w:ind w:left="720" w:hanging="720"/>
        <w:jc w:val="both"/>
        <w:rPr>
          <w:b/>
          <w:spacing w:val="-2"/>
          <w:sz w:val="32"/>
          <w:szCs w:val="32"/>
        </w:rPr>
      </w:pPr>
    </w:p>
    <w:p w14:paraId="3366E885" w14:textId="77777777" w:rsidR="00666F09" w:rsidRPr="00666F09" w:rsidRDefault="00666F09" w:rsidP="00666F09">
      <w:pPr>
        <w:tabs>
          <w:tab w:val="left" w:pos="0"/>
          <w:tab w:val="left" w:pos="360"/>
          <w:tab w:val="left" w:pos="720"/>
        </w:tabs>
        <w:ind w:left="720" w:hanging="720"/>
        <w:jc w:val="both"/>
        <w:rPr>
          <w:b/>
          <w:spacing w:val="-2"/>
          <w:sz w:val="32"/>
          <w:szCs w:val="32"/>
        </w:rPr>
      </w:pPr>
      <w:r w:rsidRPr="00666F09">
        <w:rPr>
          <w:b/>
          <w:spacing w:val="-2"/>
          <w:sz w:val="32"/>
          <w:szCs w:val="32"/>
        </w:rPr>
        <w:t>INVITATION TO COMMUNION</w:t>
      </w:r>
    </w:p>
    <w:p w14:paraId="7731250A" w14:textId="1DBD1C00" w:rsidR="00666F09" w:rsidRPr="00666F09" w:rsidRDefault="00666F09" w:rsidP="00666F09">
      <w:pPr>
        <w:tabs>
          <w:tab w:val="left" w:pos="0"/>
          <w:tab w:val="left" w:pos="360"/>
          <w:tab w:val="left" w:pos="720"/>
        </w:tabs>
        <w:ind w:left="720" w:hanging="720"/>
        <w:jc w:val="both"/>
        <w:rPr>
          <w:spacing w:val="-2"/>
        </w:rPr>
      </w:pPr>
      <w:r w:rsidRPr="00666F09">
        <w:rPr>
          <w:b/>
          <w:spacing w:val="-2"/>
          <w:sz w:val="32"/>
          <w:szCs w:val="32"/>
        </w:rPr>
        <w:t>P:</w:t>
      </w:r>
      <w:r w:rsidRPr="00666F09">
        <w:rPr>
          <w:b/>
          <w:spacing w:val="-2"/>
          <w:sz w:val="32"/>
          <w:szCs w:val="32"/>
        </w:rPr>
        <w:tab/>
      </w:r>
      <w:r w:rsidRPr="00666F09">
        <w:rPr>
          <w:spacing w:val="-2"/>
          <w:sz w:val="32"/>
          <w:szCs w:val="32"/>
        </w:rPr>
        <w:t>Jesus Christ, risen from the dead, gives everyone a place at the welcome table.  Alleluia! Come to the feast.</w:t>
      </w:r>
    </w:p>
    <w:p w14:paraId="706C1F30" w14:textId="7EF577B5" w:rsidR="001F4F9F" w:rsidRDefault="001F4F9F" w:rsidP="001F4F9F">
      <w:pPr>
        <w:tabs>
          <w:tab w:val="left" w:pos="0"/>
          <w:tab w:val="left" w:pos="360"/>
          <w:tab w:val="left" w:pos="720"/>
        </w:tabs>
        <w:suppressAutoHyphens/>
        <w:jc w:val="both"/>
        <w:rPr>
          <w:b/>
          <w:spacing w:val="-2"/>
          <w:sz w:val="28"/>
          <w:szCs w:val="28"/>
        </w:rPr>
      </w:pPr>
    </w:p>
    <w:p w14:paraId="1F4D2B3C" w14:textId="77777777" w:rsidR="001F4F9F" w:rsidRPr="0004526A" w:rsidRDefault="001F4F9F" w:rsidP="001F4F9F">
      <w:pPr>
        <w:tabs>
          <w:tab w:val="left" w:pos="0"/>
          <w:tab w:val="left" w:pos="360"/>
          <w:tab w:val="left" w:pos="720"/>
        </w:tabs>
        <w:suppressAutoHyphens/>
        <w:jc w:val="both"/>
        <w:rPr>
          <w:snapToGrid/>
          <w:spacing w:val="-2"/>
          <w:sz w:val="32"/>
          <w:szCs w:val="32"/>
        </w:rPr>
      </w:pPr>
      <w:bookmarkStart w:id="1" w:name="_Hlk64713277"/>
      <w:r w:rsidRPr="0004526A">
        <w:rPr>
          <w:b/>
          <w:spacing w:val="-2"/>
          <w:sz w:val="32"/>
          <w:szCs w:val="32"/>
        </w:rPr>
        <w:lastRenderedPageBreak/>
        <w:t>Prayer After Communion</w:t>
      </w:r>
    </w:p>
    <w:p w14:paraId="2DDE6EFC" w14:textId="77777777" w:rsidR="00666F09" w:rsidRPr="00666F09" w:rsidRDefault="001F4F9F" w:rsidP="00666F09">
      <w:pPr>
        <w:tabs>
          <w:tab w:val="left" w:pos="0"/>
          <w:tab w:val="left" w:pos="360"/>
          <w:tab w:val="left" w:pos="720"/>
        </w:tabs>
        <w:ind w:left="360" w:hanging="360"/>
        <w:jc w:val="both"/>
        <w:rPr>
          <w:b/>
          <w:spacing w:val="-2"/>
          <w:sz w:val="32"/>
          <w:szCs w:val="32"/>
        </w:rPr>
      </w:pPr>
      <w:r w:rsidRPr="00666F09">
        <w:rPr>
          <w:b/>
          <w:bCs/>
          <w:spacing w:val="-2"/>
          <w:sz w:val="32"/>
          <w:szCs w:val="32"/>
        </w:rPr>
        <w:t xml:space="preserve">P: </w:t>
      </w:r>
      <w:r w:rsidRPr="00666F09">
        <w:rPr>
          <w:spacing w:val="-2"/>
          <w:sz w:val="32"/>
          <w:szCs w:val="32"/>
        </w:rPr>
        <w:t xml:space="preserve">Let us pray.  </w:t>
      </w:r>
      <w:bookmarkEnd w:id="1"/>
      <w:r w:rsidR="00666F09" w:rsidRPr="00666F09">
        <w:rPr>
          <w:spacing w:val="-2"/>
          <w:sz w:val="32"/>
          <w:szCs w:val="32"/>
        </w:rPr>
        <w:t>Living God, you have greeted us in our brokenness and nourished us with the body of Christ. Risen to new life with you, send us now to bear your healing love into the wounded world, in the name of our risen Savior and Lord.</w:t>
      </w:r>
    </w:p>
    <w:p w14:paraId="49548F31" w14:textId="77777777" w:rsidR="00666F09" w:rsidRPr="00666F09" w:rsidRDefault="00666F09" w:rsidP="00666F09">
      <w:pPr>
        <w:tabs>
          <w:tab w:val="left" w:pos="0"/>
          <w:tab w:val="left" w:pos="360"/>
          <w:tab w:val="left" w:pos="720"/>
        </w:tabs>
        <w:jc w:val="both"/>
        <w:rPr>
          <w:spacing w:val="-2"/>
          <w:sz w:val="32"/>
          <w:szCs w:val="32"/>
        </w:rPr>
      </w:pPr>
      <w:r w:rsidRPr="00666F09">
        <w:rPr>
          <w:b/>
          <w:spacing w:val="-2"/>
          <w:sz w:val="32"/>
          <w:szCs w:val="32"/>
        </w:rPr>
        <w:t>C:</w:t>
      </w:r>
      <w:r w:rsidRPr="00666F09">
        <w:rPr>
          <w:b/>
          <w:spacing w:val="-2"/>
          <w:sz w:val="32"/>
          <w:szCs w:val="32"/>
        </w:rPr>
        <w:tab/>
        <w:t>Amen.</w:t>
      </w:r>
    </w:p>
    <w:p w14:paraId="2D12473A" w14:textId="4C0615E1" w:rsidR="001F4F9F" w:rsidRDefault="001F4F9F" w:rsidP="00666F09">
      <w:pPr>
        <w:tabs>
          <w:tab w:val="left" w:pos="0"/>
          <w:tab w:val="left" w:pos="360"/>
          <w:tab w:val="left" w:pos="720"/>
        </w:tabs>
        <w:suppressAutoHyphens/>
        <w:ind w:left="360" w:hanging="360"/>
        <w:jc w:val="both"/>
        <w:rPr>
          <w:b/>
          <w:spacing w:val="-2"/>
          <w:sz w:val="32"/>
          <w:szCs w:val="32"/>
        </w:rPr>
      </w:pPr>
    </w:p>
    <w:p w14:paraId="3951A301" w14:textId="77777777" w:rsidR="001F4F9F" w:rsidRPr="001F4F9F" w:rsidRDefault="001F4F9F" w:rsidP="001F4F9F">
      <w:pPr>
        <w:tabs>
          <w:tab w:val="left" w:pos="0"/>
          <w:tab w:val="left" w:pos="360"/>
          <w:tab w:val="left" w:pos="720"/>
        </w:tabs>
        <w:suppressAutoHyphens/>
        <w:jc w:val="both"/>
        <w:rPr>
          <w:spacing w:val="-2"/>
          <w:sz w:val="32"/>
          <w:szCs w:val="32"/>
        </w:rPr>
      </w:pPr>
      <w:r w:rsidRPr="001F4F9F">
        <w:rPr>
          <w:b/>
          <w:spacing w:val="-2"/>
          <w:sz w:val="32"/>
          <w:szCs w:val="32"/>
        </w:rPr>
        <w:t>Blessing</w:t>
      </w:r>
    </w:p>
    <w:p w14:paraId="0BE73136" w14:textId="77777777" w:rsidR="001F4F9F" w:rsidRPr="001F4F9F" w:rsidRDefault="001F4F9F" w:rsidP="001F4F9F">
      <w:pPr>
        <w:tabs>
          <w:tab w:val="left" w:pos="0"/>
          <w:tab w:val="left" w:pos="360"/>
          <w:tab w:val="left" w:pos="720"/>
        </w:tabs>
        <w:suppressAutoHyphens/>
        <w:ind w:left="720" w:hanging="720"/>
        <w:jc w:val="both"/>
        <w:rPr>
          <w:spacing w:val="-2"/>
          <w:sz w:val="32"/>
          <w:szCs w:val="32"/>
        </w:rPr>
      </w:pPr>
      <w:r w:rsidRPr="001F4F9F">
        <w:rPr>
          <w:spacing w:val="-2"/>
          <w:sz w:val="32"/>
          <w:szCs w:val="32"/>
        </w:rPr>
        <w:t>P:</w:t>
      </w:r>
      <w:r w:rsidRPr="001F4F9F">
        <w:rPr>
          <w:spacing w:val="-2"/>
          <w:sz w:val="32"/>
          <w:szCs w:val="32"/>
        </w:rPr>
        <w:tab/>
        <w:t>Now may God live in you, name you his child, and shine brightly on your path; and the blessing of almighty God, the Father, the  ╬  Son, and the Holy Spirit, be upon you and remain with you always.</w:t>
      </w:r>
    </w:p>
    <w:p w14:paraId="0557B382" w14:textId="485757A1" w:rsidR="00B57134" w:rsidRDefault="001F4F9F" w:rsidP="001F4F9F">
      <w:pPr>
        <w:tabs>
          <w:tab w:val="left" w:pos="0"/>
          <w:tab w:val="left" w:pos="360"/>
          <w:tab w:val="left" w:pos="720"/>
        </w:tabs>
        <w:suppressAutoHyphens/>
        <w:jc w:val="both"/>
        <w:rPr>
          <w:b/>
          <w:spacing w:val="-2"/>
          <w:sz w:val="32"/>
          <w:szCs w:val="32"/>
        </w:rPr>
      </w:pPr>
      <w:r w:rsidRPr="001F4F9F">
        <w:rPr>
          <w:b/>
          <w:spacing w:val="-2"/>
          <w:sz w:val="32"/>
          <w:szCs w:val="32"/>
        </w:rPr>
        <w:t>C:</w:t>
      </w:r>
      <w:r w:rsidRPr="001F4F9F">
        <w:rPr>
          <w:b/>
          <w:spacing w:val="-2"/>
          <w:sz w:val="32"/>
          <w:szCs w:val="32"/>
        </w:rPr>
        <w:tab/>
        <w:t>Amen.</w:t>
      </w:r>
    </w:p>
    <w:p w14:paraId="59C99FF7" w14:textId="77777777" w:rsidR="001F4F9F" w:rsidRPr="001F4F9F" w:rsidRDefault="001F4F9F" w:rsidP="001F4F9F">
      <w:pPr>
        <w:tabs>
          <w:tab w:val="left" w:pos="0"/>
          <w:tab w:val="left" w:pos="360"/>
          <w:tab w:val="left" w:pos="720"/>
        </w:tabs>
        <w:suppressAutoHyphens/>
        <w:jc w:val="both"/>
        <w:rPr>
          <w:spacing w:val="-2"/>
          <w:sz w:val="32"/>
          <w:szCs w:val="32"/>
        </w:rPr>
      </w:pPr>
    </w:p>
    <w:p w14:paraId="70B97A19" w14:textId="02A2B55A" w:rsidR="00695357" w:rsidRPr="00B0688E" w:rsidRDefault="00B0688E" w:rsidP="00695357">
      <w:pPr>
        <w:pStyle w:val="NoSpacing"/>
        <w:rPr>
          <w:b/>
          <w:bCs/>
          <w:sz w:val="28"/>
          <w:szCs w:val="28"/>
        </w:rPr>
      </w:pPr>
      <w:r>
        <w:rPr>
          <w:b/>
          <w:bCs/>
          <w:sz w:val="28"/>
          <w:szCs w:val="28"/>
        </w:rPr>
        <w:t>Sending Hymn</w:t>
      </w:r>
    </w:p>
    <w:p w14:paraId="6174032C" w14:textId="77777777" w:rsidR="00B0688E" w:rsidRPr="00695357" w:rsidRDefault="00B0688E" w:rsidP="00695357">
      <w:pPr>
        <w:pStyle w:val="NoSpacing"/>
        <w:rPr>
          <w:sz w:val="28"/>
          <w:szCs w:val="28"/>
        </w:rPr>
      </w:pPr>
    </w:p>
    <w:p w14:paraId="16BAD46B" w14:textId="45C194E0" w:rsidR="00666F09" w:rsidRPr="00666F09" w:rsidRDefault="00666F09" w:rsidP="00666F09">
      <w:pPr>
        <w:tabs>
          <w:tab w:val="left" w:pos="0"/>
          <w:tab w:val="left" w:pos="360"/>
          <w:tab w:val="left" w:pos="720"/>
        </w:tabs>
        <w:jc w:val="both"/>
        <w:rPr>
          <w:b/>
          <w:spacing w:val="-2"/>
          <w:sz w:val="32"/>
          <w:szCs w:val="32"/>
        </w:rPr>
      </w:pPr>
      <w:r w:rsidRPr="00666F09">
        <w:rPr>
          <w:spacing w:val="-2"/>
          <w:sz w:val="32"/>
          <w:szCs w:val="32"/>
        </w:rPr>
        <w:t xml:space="preserve">P: </w:t>
      </w:r>
      <w:r w:rsidRPr="00666F09">
        <w:rPr>
          <w:spacing w:val="-2"/>
          <w:sz w:val="32"/>
          <w:szCs w:val="32"/>
        </w:rPr>
        <w:tab/>
        <w:t xml:space="preserve">You are the body of Christ raised up for the world.  Go in peace.  Share the good news.  Alleluia! </w:t>
      </w:r>
    </w:p>
    <w:p w14:paraId="1873BD94" w14:textId="77777777" w:rsidR="00666F09" w:rsidRPr="00666F09" w:rsidRDefault="00666F09" w:rsidP="00666F09">
      <w:pPr>
        <w:tabs>
          <w:tab w:val="left" w:pos="0"/>
          <w:tab w:val="left" w:pos="360"/>
          <w:tab w:val="left" w:pos="720"/>
        </w:tabs>
        <w:jc w:val="both"/>
        <w:rPr>
          <w:b/>
          <w:spacing w:val="-2"/>
          <w:sz w:val="32"/>
          <w:szCs w:val="32"/>
        </w:rPr>
      </w:pPr>
      <w:r w:rsidRPr="00666F09">
        <w:rPr>
          <w:b/>
          <w:spacing w:val="-2"/>
          <w:sz w:val="32"/>
          <w:szCs w:val="32"/>
        </w:rPr>
        <w:t>C:</w:t>
      </w:r>
      <w:r w:rsidRPr="00666F09">
        <w:rPr>
          <w:b/>
          <w:spacing w:val="-2"/>
          <w:sz w:val="32"/>
          <w:szCs w:val="32"/>
        </w:rPr>
        <w:tab/>
        <w:t>Thanks be to God.  Alleluia!</w:t>
      </w: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19C60" w14:textId="77777777" w:rsidR="00523492" w:rsidRDefault="00523492" w:rsidP="00995BEE">
      <w:r>
        <w:separator/>
      </w:r>
    </w:p>
  </w:endnote>
  <w:endnote w:type="continuationSeparator" w:id="0">
    <w:p w14:paraId="51B8396C" w14:textId="77777777" w:rsidR="00523492" w:rsidRDefault="00523492"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D6D3" w14:textId="77777777" w:rsidR="00523492" w:rsidRDefault="00523492" w:rsidP="00995BEE">
      <w:r>
        <w:separator/>
      </w:r>
    </w:p>
  </w:footnote>
  <w:footnote w:type="continuationSeparator" w:id="0">
    <w:p w14:paraId="2DEBA446" w14:textId="77777777" w:rsidR="00523492" w:rsidRDefault="00523492"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07E4E"/>
    <w:rsid w:val="00013B6B"/>
    <w:rsid w:val="000241D3"/>
    <w:rsid w:val="00030480"/>
    <w:rsid w:val="0004526A"/>
    <w:rsid w:val="00053C0C"/>
    <w:rsid w:val="00057F2E"/>
    <w:rsid w:val="0008651E"/>
    <w:rsid w:val="000B44F8"/>
    <w:rsid w:val="000E4781"/>
    <w:rsid w:val="000F2BC5"/>
    <w:rsid w:val="000F2C82"/>
    <w:rsid w:val="0010015F"/>
    <w:rsid w:val="001216D4"/>
    <w:rsid w:val="0013032C"/>
    <w:rsid w:val="00151B18"/>
    <w:rsid w:val="00156E02"/>
    <w:rsid w:val="00166957"/>
    <w:rsid w:val="0017477C"/>
    <w:rsid w:val="00180AEB"/>
    <w:rsid w:val="00181899"/>
    <w:rsid w:val="0018299E"/>
    <w:rsid w:val="00190EF3"/>
    <w:rsid w:val="001A002F"/>
    <w:rsid w:val="001A56B1"/>
    <w:rsid w:val="001A57C7"/>
    <w:rsid w:val="001B3EB8"/>
    <w:rsid w:val="001B67D1"/>
    <w:rsid w:val="001E43C4"/>
    <w:rsid w:val="001F4F9F"/>
    <w:rsid w:val="00222D34"/>
    <w:rsid w:val="00223725"/>
    <w:rsid w:val="00234161"/>
    <w:rsid w:val="0024049B"/>
    <w:rsid w:val="00257C09"/>
    <w:rsid w:val="00264674"/>
    <w:rsid w:val="00267423"/>
    <w:rsid w:val="0029191B"/>
    <w:rsid w:val="00296AA9"/>
    <w:rsid w:val="002B46E0"/>
    <w:rsid w:val="002D1CA6"/>
    <w:rsid w:val="002D65F2"/>
    <w:rsid w:val="002E3766"/>
    <w:rsid w:val="002F69E2"/>
    <w:rsid w:val="00346C99"/>
    <w:rsid w:val="00355424"/>
    <w:rsid w:val="00356901"/>
    <w:rsid w:val="00356929"/>
    <w:rsid w:val="00357B0E"/>
    <w:rsid w:val="0036640B"/>
    <w:rsid w:val="00370819"/>
    <w:rsid w:val="003820E1"/>
    <w:rsid w:val="00386824"/>
    <w:rsid w:val="003A37A6"/>
    <w:rsid w:val="003A7522"/>
    <w:rsid w:val="003A7BAA"/>
    <w:rsid w:val="003B4170"/>
    <w:rsid w:val="003B6B71"/>
    <w:rsid w:val="003C1249"/>
    <w:rsid w:val="00411DA2"/>
    <w:rsid w:val="00413502"/>
    <w:rsid w:val="004171F0"/>
    <w:rsid w:val="00417B59"/>
    <w:rsid w:val="00444309"/>
    <w:rsid w:val="00444AF6"/>
    <w:rsid w:val="0044546F"/>
    <w:rsid w:val="00452CDE"/>
    <w:rsid w:val="00452D8C"/>
    <w:rsid w:val="00490652"/>
    <w:rsid w:val="004A4A8A"/>
    <w:rsid w:val="004A5E3B"/>
    <w:rsid w:val="004C2981"/>
    <w:rsid w:val="004D75E8"/>
    <w:rsid w:val="004F308F"/>
    <w:rsid w:val="004F7338"/>
    <w:rsid w:val="005020FB"/>
    <w:rsid w:val="0050625E"/>
    <w:rsid w:val="00512633"/>
    <w:rsid w:val="00516050"/>
    <w:rsid w:val="00523492"/>
    <w:rsid w:val="0053412E"/>
    <w:rsid w:val="00537A04"/>
    <w:rsid w:val="00541AC3"/>
    <w:rsid w:val="00552C90"/>
    <w:rsid w:val="00574C62"/>
    <w:rsid w:val="005972A4"/>
    <w:rsid w:val="0059732D"/>
    <w:rsid w:val="005A3343"/>
    <w:rsid w:val="005A505D"/>
    <w:rsid w:val="005D1314"/>
    <w:rsid w:val="005D2518"/>
    <w:rsid w:val="005E1F30"/>
    <w:rsid w:val="005E6D0D"/>
    <w:rsid w:val="005E6ECF"/>
    <w:rsid w:val="005F7C01"/>
    <w:rsid w:val="006054E4"/>
    <w:rsid w:val="00617D35"/>
    <w:rsid w:val="00635E55"/>
    <w:rsid w:val="00641009"/>
    <w:rsid w:val="00645252"/>
    <w:rsid w:val="0065223E"/>
    <w:rsid w:val="006667F1"/>
    <w:rsid w:val="00666F09"/>
    <w:rsid w:val="006774BD"/>
    <w:rsid w:val="00680923"/>
    <w:rsid w:val="00680AD7"/>
    <w:rsid w:val="00680F1B"/>
    <w:rsid w:val="00682095"/>
    <w:rsid w:val="00687AEA"/>
    <w:rsid w:val="00695357"/>
    <w:rsid w:val="006964F7"/>
    <w:rsid w:val="006C0279"/>
    <w:rsid w:val="006C4645"/>
    <w:rsid w:val="006D1CEB"/>
    <w:rsid w:val="006D3D74"/>
    <w:rsid w:val="006D5A7F"/>
    <w:rsid w:val="006D6A75"/>
    <w:rsid w:val="00715513"/>
    <w:rsid w:val="00716E6B"/>
    <w:rsid w:val="00733507"/>
    <w:rsid w:val="00734932"/>
    <w:rsid w:val="00734FE4"/>
    <w:rsid w:val="00771B0F"/>
    <w:rsid w:val="00780F45"/>
    <w:rsid w:val="00782468"/>
    <w:rsid w:val="00790FB5"/>
    <w:rsid w:val="007922CF"/>
    <w:rsid w:val="007A7437"/>
    <w:rsid w:val="007B09C4"/>
    <w:rsid w:val="007B1295"/>
    <w:rsid w:val="007B207F"/>
    <w:rsid w:val="007B76EA"/>
    <w:rsid w:val="007E49ED"/>
    <w:rsid w:val="00810735"/>
    <w:rsid w:val="0083569A"/>
    <w:rsid w:val="00852542"/>
    <w:rsid w:val="008603C1"/>
    <w:rsid w:val="00864D56"/>
    <w:rsid w:val="00883678"/>
    <w:rsid w:val="008900DE"/>
    <w:rsid w:val="00891E62"/>
    <w:rsid w:val="00896090"/>
    <w:rsid w:val="008B2F02"/>
    <w:rsid w:val="008C06FD"/>
    <w:rsid w:val="008C200F"/>
    <w:rsid w:val="008C6ABF"/>
    <w:rsid w:val="008D080A"/>
    <w:rsid w:val="008E0017"/>
    <w:rsid w:val="008E6819"/>
    <w:rsid w:val="008F1B1B"/>
    <w:rsid w:val="008F58FF"/>
    <w:rsid w:val="009267D8"/>
    <w:rsid w:val="00926BEB"/>
    <w:rsid w:val="00926DFC"/>
    <w:rsid w:val="00930EC2"/>
    <w:rsid w:val="00931799"/>
    <w:rsid w:val="00944A2C"/>
    <w:rsid w:val="009523C6"/>
    <w:rsid w:val="00962803"/>
    <w:rsid w:val="0096471F"/>
    <w:rsid w:val="00965AA7"/>
    <w:rsid w:val="009668AA"/>
    <w:rsid w:val="00970966"/>
    <w:rsid w:val="00974A0A"/>
    <w:rsid w:val="00992614"/>
    <w:rsid w:val="00995BEE"/>
    <w:rsid w:val="009A0140"/>
    <w:rsid w:val="009A1162"/>
    <w:rsid w:val="009B19AC"/>
    <w:rsid w:val="009B3BF2"/>
    <w:rsid w:val="009C04A3"/>
    <w:rsid w:val="009C6DA8"/>
    <w:rsid w:val="009E24EB"/>
    <w:rsid w:val="009E4A38"/>
    <w:rsid w:val="009E4F03"/>
    <w:rsid w:val="009E7BD4"/>
    <w:rsid w:val="00A1170F"/>
    <w:rsid w:val="00A32B20"/>
    <w:rsid w:val="00A32F53"/>
    <w:rsid w:val="00A47017"/>
    <w:rsid w:val="00A55883"/>
    <w:rsid w:val="00A575A8"/>
    <w:rsid w:val="00A57FDD"/>
    <w:rsid w:val="00A642FC"/>
    <w:rsid w:val="00A67500"/>
    <w:rsid w:val="00A71A6F"/>
    <w:rsid w:val="00A74EB3"/>
    <w:rsid w:val="00A761C4"/>
    <w:rsid w:val="00A8697E"/>
    <w:rsid w:val="00A87F1F"/>
    <w:rsid w:val="00A918F9"/>
    <w:rsid w:val="00A9204E"/>
    <w:rsid w:val="00AA6664"/>
    <w:rsid w:val="00AC762F"/>
    <w:rsid w:val="00AD1007"/>
    <w:rsid w:val="00AE4ABF"/>
    <w:rsid w:val="00AE5357"/>
    <w:rsid w:val="00AE612E"/>
    <w:rsid w:val="00AF209C"/>
    <w:rsid w:val="00B016D2"/>
    <w:rsid w:val="00B0688E"/>
    <w:rsid w:val="00B26BCD"/>
    <w:rsid w:val="00B26F0E"/>
    <w:rsid w:val="00B31311"/>
    <w:rsid w:val="00B332FB"/>
    <w:rsid w:val="00B40618"/>
    <w:rsid w:val="00B54335"/>
    <w:rsid w:val="00B57134"/>
    <w:rsid w:val="00B57350"/>
    <w:rsid w:val="00BB39EE"/>
    <w:rsid w:val="00BB77EB"/>
    <w:rsid w:val="00BC2AA8"/>
    <w:rsid w:val="00BC766D"/>
    <w:rsid w:val="00BE6ADD"/>
    <w:rsid w:val="00C203F6"/>
    <w:rsid w:val="00C25932"/>
    <w:rsid w:val="00C556A5"/>
    <w:rsid w:val="00C56C6C"/>
    <w:rsid w:val="00C74E89"/>
    <w:rsid w:val="00C77642"/>
    <w:rsid w:val="00C80F7D"/>
    <w:rsid w:val="00C82AA8"/>
    <w:rsid w:val="00C92B2D"/>
    <w:rsid w:val="00CA3225"/>
    <w:rsid w:val="00CB4046"/>
    <w:rsid w:val="00CC46EA"/>
    <w:rsid w:val="00CD2713"/>
    <w:rsid w:val="00CD40E1"/>
    <w:rsid w:val="00D2353A"/>
    <w:rsid w:val="00D23E46"/>
    <w:rsid w:val="00D25091"/>
    <w:rsid w:val="00D372C5"/>
    <w:rsid w:val="00D56F09"/>
    <w:rsid w:val="00D75116"/>
    <w:rsid w:val="00D83410"/>
    <w:rsid w:val="00DA78F0"/>
    <w:rsid w:val="00DB0E00"/>
    <w:rsid w:val="00DB63F4"/>
    <w:rsid w:val="00DC514D"/>
    <w:rsid w:val="00DD05BC"/>
    <w:rsid w:val="00DD4509"/>
    <w:rsid w:val="00E06A31"/>
    <w:rsid w:val="00E26E67"/>
    <w:rsid w:val="00E27151"/>
    <w:rsid w:val="00E27230"/>
    <w:rsid w:val="00E279B9"/>
    <w:rsid w:val="00E327CE"/>
    <w:rsid w:val="00E421F9"/>
    <w:rsid w:val="00E426AC"/>
    <w:rsid w:val="00E464CE"/>
    <w:rsid w:val="00E75987"/>
    <w:rsid w:val="00E948FA"/>
    <w:rsid w:val="00EA3D87"/>
    <w:rsid w:val="00EB7B3F"/>
    <w:rsid w:val="00EC2DEA"/>
    <w:rsid w:val="00ED3DDE"/>
    <w:rsid w:val="00ED656B"/>
    <w:rsid w:val="00EE2D7B"/>
    <w:rsid w:val="00EE41E3"/>
    <w:rsid w:val="00EF0721"/>
    <w:rsid w:val="00EF072A"/>
    <w:rsid w:val="00EF231E"/>
    <w:rsid w:val="00EF7E1D"/>
    <w:rsid w:val="00F03677"/>
    <w:rsid w:val="00F13C19"/>
    <w:rsid w:val="00F206F7"/>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 w:type="paragraph" w:customStyle="1" w:styleId="chapter-1">
    <w:name w:val="chapter-1"/>
    <w:basedOn w:val="Normal"/>
    <w:rsid w:val="00682095"/>
    <w:pPr>
      <w:widowControl/>
      <w:spacing w:before="100" w:beforeAutospacing="1" w:after="100" w:afterAutospacing="1"/>
    </w:pPr>
    <w:rPr>
      <w:snapToGrid/>
      <w:sz w:val="24"/>
      <w:szCs w:val="24"/>
    </w:rPr>
  </w:style>
  <w:style w:type="paragraph" w:customStyle="1" w:styleId="top-05">
    <w:name w:val="top-05"/>
    <w:basedOn w:val="Normal"/>
    <w:rsid w:val="00682095"/>
    <w:pPr>
      <w:widowControl/>
      <w:spacing w:before="100" w:beforeAutospacing="1" w:after="100" w:afterAutospacing="1"/>
    </w:pPr>
    <w:rPr>
      <w:snapToGrid/>
      <w:sz w:val="24"/>
      <w:szCs w:val="24"/>
    </w:rPr>
  </w:style>
  <w:style w:type="character" w:customStyle="1" w:styleId="woj">
    <w:name w:val="woj"/>
    <w:basedOn w:val="DefaultParagraphFont"/>
    <w:rsid w:val="00682095"/>
  </w:style>
  <w:style w:type="character" w:customStyle="1" w:styleId="small-caps">
    <w:name w:val="small-caps"/>
    <w:basedOn w:val="DefaultParagraphFont"/>
    <w:rsid w:val="00B332FB"/>
  </w:style>
  <w:style w:type="character" w:customStyle="1" w:styleId="cc">
    <w:name w:val="cc"/>
    <w:basedOn w:val="DefaultParagraphFont"/>
    <w:rsid w:val="004F308F"/>
  </w:style>
  <w:style w:type="paragraph" w:customStyle="1" w:styleId="yiv8359415429ydp50796b96chapter-2">
    <w:name w:val="yiv8359415429ydp50796b96chapter-2"/>
    <w:basedOn w:val="Normal"/>
    <w:rsid w:val="00666F09"/>
    <w:pPr>
      <w:widowControl/>
      <w:spacing w:before="100" w:beforeAutospacing="1" w:after="100" w:afterAutospacing="1"/>
    </w:pPr>
    <w:rPr>
      <w:snapToGrid/>
      <w:sz w:val="24"/>
      <w:szCs w:val="24"/>
    </w:rPr>
  </w:style>
  <w:style w:type="character" w:customStyle="1" w:styleId="yiv8359415429ydp50796b96text">
    <w:name w:val="yiv8359415429ydp50796b96text"/>
    <w:basedOn w:val="DefaultParagraphFont"/>
    <w:rsid w:val="00666F09"/>
  </w:style>
  <w:style w:type="character" w:customStyle="1" w:styleId="yiv8359415429ydp50796b96chapternum">
    <w:name w:val="yiv8359415429ydp50796b96chapternum"/>
    <w:basedOn w:val="DefaultParagraphFont"/>
    <w:rsid w:val="00666F09"/>
  </w:style>
  <w:style w:type="character" w:customStyle="1" w:styleId="yiv8359415429ydp50796b96versenum">
    <w:name w:val="yiv8359415429ydp50796b96versenum"/>
    <w:basedOn w:val="DefaultParagraphFont"/>
    <w:rsid w:val="00666F09"/>
  </w:style>
  <w:style w:type="character" w:customStyle="1" w:styleId="yiv8359415429ydp50796b96woj">
    <w:name w:val="yiv8359415429ydp50796b96woj"/>
    <w:basedOn w:val="DefaultParagraphFont"/>
    <w:rsid w:val="0066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712068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28921161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6">
          <w:marLeft w:val="240"/>
          <w:marRight w:val="0"/>
          <w:marTop w:val="240"/>
          <w:marBottom w:val="240"/>
          <w:divBdr>
            <w:top w:val="none" w:sz="0" w:space="0" w:color="auto"/>
            <w:left w:val="none" w:sz="0" w:space="0" w:color="auto"/>
            <w:bottom w:val="none" w:sz="0" w:space="0" w:color="auto"/>
            <w:right w:val="none" w:sz="0" w:space="0" w:color="auto"/>
          </w:divBdr>
        </w:div>
      </w:divsChild>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26538504">
      <w:bodyDiv w:val="1"/>
      <w:marLeft w:val="0"/>
      <w:marRight w:val="0"/>
      <w:marTop w:val="0"/>
      <w:marBottom w:val="0"/>
      <w:divBdr>
        <w:top w:val="none" w:sz="0" w:space="0" w:color="auto"/>
        <w:left w:val="none" w:sz="0" w:space="0" w:color="auto"/>
        <w:bottom w:val="none" w:sz="0" w:space="0" w:color="auto"/>
        <w:right w:val="none" w:sz="0" w:space="0" w:color="auto"/>
      </w:divBdr>
      <w:divsChild>
        <w:div w:id="1006009107">
          <w:marLeft w:val="0"/>
          <w:marRight w:val="0"/>
          <w:marTop w:val="0"/>
          <w:marBottom w:val="0"/>
          <w:divBdr>
            <w:top w:val="none" w:sz="0" w:space="0" w:color="auto"/>
            <w:left w:val="none" w:sz="0" w:space="0" w:color="auto"/>
            <w:bottom w:val="none" w:sz="0" w:space="0" w:color="auto"/>
            <w:right w:val="none" w:sz="0" w:space="0" w:color="auto"/>
          </w:divBdr>
        </w:div>
      </w:divsChild>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38283551">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41495016">
      <w:bodyDiv w:val="1"/>
      <w:marLeft w:val="0"/>
      <w:marRight w:val="0"/>
      <w:marTop w:val="0"/>
      <w:marBottom w:val="0"/>
      <w:divBdr>
        <w:top w:val="none" w:sz="0" w:space="0" w:color="auto"/>
        <w:left w:val="none" w:sz="0" w:space="0" w:color="auto"/>
        <w:bottom w:val="none" w:sz="0" w:space="0" w:color="auto"/>
        <w:right w:val="none" w:sz="0" w:space="0" w:color="auto"/>
      </w:divBdr>
    </w:div>
    <w:div w:id="961612376">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31630951">
      <w:bodyDiv w:val="1"/>
      <w:marLeft w:val="0"/>
      <w:marRight w:val="0"/>
      <w:marTop w:val="0"/>
      <w:marBottom w:val="0"/>
      <w:divBdr>
        <w:top w:val="none" w:sz="0" w:space="0" w:color="auto"/>
        <w:left w:val="none" w:sz="0" w:space="0" w:color="auto"/>
        <w:bottom w:val="none" w:sz="0" w:space="0" w:color="auto"/>
        <w:right w:val="none" w:sz="0" w:space="0" w:color="auto"/>
      </w:divBdr>
      <w:divsChild>
        <w:div w:id="1773546929">
          <w:marLeft w:val="0"/>
          <w:marRight w:val="0"/>
          <w:marTop w:val="0"/>
          <w:marBottom w:val="0"/>
          <w:divBdr>
            <w:top w:val="none" w:sz="0" w:space="0" w:color="auto"/>
            <w:left w:val="none" w:sz="0" w:space="0" w:color="auto"/>
            <w:bottom w:val="none" w:sz="0" w:space="0" w:color="auto"/>
            <w:right w:val="none" w:sz="0" w:space="0" w:color="auto"/>
          </w:divBdr>
          <w:divsChild>
            <w:div w:id="49086483">
              <w:marLeft w:val="0"/>
              <w:marRight w:val="0"/>
              <w:marTop w:val="0"/>
              <w:marBottom w:val="0"/>
              <w:divBdr>
                <w:top w:val="none" w:sz="0" w:space="0" w:color="auto"/>
                <w:left w:val="none" w:sz="0" w:space="0" w:color="auto"/>
                <w:bottom w:val="none" w:sz="0" w:space="0" w:color="auto"/>
                <w:right w:val="none" w:sz="0" w:space="0" w:color="auto"/>
              </w:divBdr>
            </w:div>
          </w:divsChild>
        </w:div>
        <w:div w:id="1801221715">
          <w:marLeft w:val="0"/>
          <w:marRight w:val="0"/>
          <w:marTop w:val="0"/>
          <w:marBottom w:val="0"/>
          <w:divBdr>
            <w:top w:val="none" w:sz="0" w:space="0" w:color="auto"/>
            <w:left w:val="none" w:sz="0" w:space="0" w:color="auto"/>
            <w:bottom w:val="none" w:sz="0" w:space="0" w:color="auto"/>
            <w:right w:val="none" w:sz="0" w:space="0" w:color="auto"/>
          </w:divBdr>
        </w:div>
        <w:div w:id="1729574107">
          <w:marLeft w:val="0"/>
          <w:marRight w:val="0"/>
          <w:marTop w:val="0"/>
          <w:marBottom w:val="0"/>
          <w:divBdr>
            <w:top w:val="none" w:sz="0" w:space="0" w:color="auto"/>
            <w:left w:val="none" w:sz="0" w:space="0" w:color="auto"/>
            <w:bottom w:val="none" w:sz="0" w:space="0" w:color="auto"/>
            <w:right w:val="none" w:sz="0" w:space="0" w:color="auto"/>
          </w:divBdr>
        </w:div>
      </w:divsChild>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39127006">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07181845">
      <w:bodyDiv w:val="1"/>
      <w:marLeft w:val="0"/>
      <w:marRight w:val="0"/>
      <w:marTop w:val="0"/>
      <w:marBottom w:val="0"/>
      <w:divBdr>
        <w:top w:val="none" w:sz="0" w:space="0" w:color="auto"/>
        <w:left w:val="none" w:sz="0" w:space="0" w:color="auto"/>
        <w:bottom w:val="none" w:sz="0" w:space="0" w:color="auto"/>
        <w:right w:val="none" w:sz="0" w:space="0" w:color="auto"/>
      </w:divBdr>
      <w:divsChild>
        <w:div w:id="1931575158">
          <w:marLeft w:val="240"/>
          <w:marRight w:val="0"/>
          <w:marTop w:val="240"/>
          <w:marBottom w:val="240"/>
          <w:divBdr>
            <w:top w:val="none" w:sz="0" w:space="0" w:color="auto"/>
            <w:left w:val="none" w:sz="0" w:space="0" w:color="auto"/>
            <w:bottom w:val="none" w:sz="0" w:space="0" w:color="auto"/>
            <w:right w:val="none" w:sz="0" w:space="0" w:color="auto"/>
          </w:divBdr>
        </w:div>
      </w:divsChild>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1991980972">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4</cp:revision>
  <cp:lastPrinted>2021-04-10T00:35:00Z</cp:lastPrinted>
  <dcterms:created xsi:type="dcterms:W3CDTF">2021-04-09T21:11:00Z</dcterms:created>
  <dcterms:modified xsi:type="dcterms:W3CDTF">2021-04-10T14:15:00Z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